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F90" w14:textId="2F51D990" w:rsidR="00934E9A" w:rsidRDefault="00000000">
      <w:pPr>
        <w:pStyle w:val="Heading1"/>
      </w:pPr>
      <w:sdt>
        <w:sdtPr>
          <w:rPr>
            <w:rFonts w:ascii="Cambria" w:eastAsia="Times New Roman" w:hAnsi="Cambria" w:cs="Times New Roman"/>
          </w:rPr>
          <w:alias w:val="Enter organization name:"/>
          <w:tag w:val=""/>
          <w:id w:val="1410501846"/>
          <w:placeholder>
            <w:docPart w:val="116AB11F667846E0BC982DBBF50E037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6D5C31">
            <w:rPr>
              <w:rFonts w:ascii="Cambria" w:eastAsia="Times New Roman" w:hAnsi="Cambria" w:cs="Times New Roman"/>
            </w:rPr>
            <w:t>Southern St. Louis County LAC</w:t>
          </w:r>
        </w:sdtContent>
      </w:sdt>
    </w:p>
    <w:p w14:paraId="04CD0F2E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AE024E278CC408981B9964C42026147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49CBFD1A" w14:textId="292EB594" w:rsidR="00934E9A" w:rsidRPr="005B27BC" w:rsidRDefault="00000000">
      <w:pPr>
        <w:pStyle w:val="Date"/>
        <w:rPr>
          <w:rFonts w:asciiTheme="majorHAnsi" w:hAnsiTheme="majorHAnsi"/>
          <w:color w:val="365F91" w:themeColor="accent1" w:themeShade="BF"/>
        </w:rPr>
      </w:pPr>
      <w:sdt>
        <w:sdtPr>
          <w:rPr>
            <w:rFonts w:asciiTheme="majorHAnsi" w:hAnsiTheme="majorHAnsi"/>
            <w:color w:val="365F91" w:themeColor="accent1" w:themeShade="BF"/>
          </w:rPr>
          <w:alias w:val="Enter date of meeting:"/>
          <w:tag w:val=""/>
          <w:id w:val="373818028"/>
          <w:placeholder>
            <w:docPart w:val="CEB87BB9D1244205B348778673C128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AE31C0">
            <w:rPr>
              <w:rFonts w:asciiTheme="majorHAnsi" w:hAnsiTheme="majorHAnsi"/>
              <w:color w:val="365F91" w:themeColor="accent1" w:themeShade="BF"/>
            </w:rPr>
            <w:t>October 20th, 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934E9A" w14:paraId="3C6C0D6B" w14:textId="77777777" w:rsidTr="00CB4FBB">
        <w:sdt>
          <w:sdtPr>
            <w:alias w:val="Present:"/>
            <w:tag w:val="Present:"/>
            <w:id w:val="1219014275"/>
            <w:placeholder>
              <w:docPart w:val="4C9F117DBF7E4C97A5D28753F2F791CC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31B99A6C" w14:textId="77777777" w:rsidR="00934E9A" w:rsidRDefault="006B1778">
                <w:pPr>
                  <w:pStyle w:val="NoSpacing"/>
                </w:pPr>
                <w:r w:rsidRPr="005B27BC">
                  <w:t>Present:</w:t>
                </w:r>
              </w:p>
            </w:tc>
          </w:sdtContent>
        </w:sdt>
        <w:tc>
          <w:tcPr>
            <w:tcW w:w="7290" w:type="dxa"/>
          </w:tcPr>
          <w:p w14:paraId="58F700CF" w14:textId="18D7BF2A" w:rsidR="00004581" w:rsidRDefault="00435CBF" w:rsidP="00D602E7">
            <w:pPr>
              <w:pStyle w:val="NoSpacing"/>
            </w:pPr>
            <w:r>
              <w:t xml:space="preserve">Taylor </w:t>
            </w:r>
            <w:proofErr w:type="spellStart"/>
            <w:r>
              <w:t>Soghigian</w:t>
            </w:r>
            <w:proofErr w:type="spellEnd"/>
          </w:p>
          <w:p w14:paraId="167A7168" w14:textId="41BDD52B" w:rsidR="00F06785" w:rsidRDefault="00F06785" w:rsidP="00D602E7">
            <w:pPr>
              <w:pStyle w:val="NoSpacing"/>
            </w:pPr>
            <w:r>
              <w:t xml:space="preserve">Ali </w:t>
            </w:r>
            <w:proofErr w:type="spellStart"/>
            <w:r>
              <w:t>Shulstad</w:t>
            </w:r>
            <w:proofErr w:type="spellEnd"/>
          </w:p>
          <w:p w14:paraId="0E31A62C" w14:textId="5481763D" w:rsidR="00332EDA" w:rsidRDefault="00F06785" w:rsidP="00D602E7">
            <w:pPr>
              <w:pStyle w:val="NoSpacing"/>
            </w:pPr>
            <w:r>
              <w:t>Kathy Wilson</w:t>
            </w:r>
          </w:p>
          <w:p w14:paraId="3B5313BE" w14:textId="05A1EE49" w:rsidR="00F06785" w:rsidRDefault="00F06785" w:rsidP="00D602E7">
            <w:pPr>
              <w:pStyle w:val="NoSpacing"/>
            </w:pPr>
            <w:r>
              <w:t xml:space="preserve">Carly </w:t>
            </w:r>
            <w:proofErr w:type="spellStart"/>
            <w:r>
              <w:t>Hiti</w:t>
            </w:r>
            <w:proofErr w:type="spellEnd"/>
            <w:r w:rsidR="00186517">
              <w:t>*</w:t>
            </w:r>
          </w:p>
          <w:p w14:paraId="63F943B0" w14:textId="77777777" w:rsidR="00DA33FE" w:rsidRDefault="00186517" w:rsidP="00D602E7">
            <w:pPr>
              <w:pStyle w:val="NoSpacing"/>
            </w:pPr>
            <w:r>
              <w:t xml:space="preserve">Rochelle </w:t>
            </w:r>
            <w:proofErr w:type="spellStart"/>
            <w:r>
              <w:t>Koehne</w:t>
            </w:r>
            <w:proofErr w:type="spellEnd"/>
          </w:p>
          <w:p w14:paraId="3866021E" w14:textId="08099EA3" w:rsidR="00186517" w:rsidRDefault="00186517" w:rsidP="00D602E7">
            <w:pPr>
              <w:pStyle w:val="NoSpacing"/>
            </w:pPr>
            <w:r>
              <w:t>Traci Laughlin</w:t>
            </w:r>
          </w:p>
        </w:tc>
      </w:tr>
      <w:tr w:rsidR="00934E9A" w14:paraId="568A02E5" w14:textId="77777777" w:rsidTr="00CB4FBB">
        <w:tc>
          <w:tcPr>
            <w:tcW w:w="2070" w:type="dxa"/>
          </w:tcPr>
          <w:p w14:paraId="184B9784" w14:textId="306156CC" w:rsidR="00934E9A" w:rsidRDefault="00934E9A">
            <w:pPr>
              <w:pStyle w:val="NoSpacing"/>
            </w:pPr>
          </w:p>
        </w:tc>
        <w:tc>
          <w:tcPr>
            <w:tcW w:w="7290" w:type="dxa"/>
          </w:tcPr>
          <w:p w14:paraId="27006E08" w14:textId="2A2A35DE" w:rsidR="00934E9A" w:rsidRDefault="00934E9A">
            <w:pPr>
              <w:pStyle w:val="NoSpacing"/>
            </w:pPr>
          </w:p>
        </w:tc>
      </w:tr>
    </w:tbl>
    <w:p w14:paraId="7C2161FA" w14:textId="74179A05" w:rsidR="00795982" w:rsidRDefault="005B27BC" w:rsidP="00795982">
      <w:pPr>
        <w:pStyle w:val="ListNumber"/>
        <w:spacing w:before="0" w:after="0" w:line="240" w:lineRule="auto"/>
      </w:pPr>
      <w:r>
        <w:t>Welcome and check-in</w:t>
      </w:r>
    </w:p>
    <w:p w14:paraId="7732FC13" w14:textId="26A8D974" w:rsidR="00004581" w:rsidRPr="00004581" w:rsidRDefault="00186517" w:rsidP="00004581">
      <w:pPr>
        <w:pStyle w:val="ListParagraph"/>
        <w:numPr>
          <w:ilvl w:val="0"/>
          <w:numId w:val="44"/>
        </w:numPr>
      </w:pPr>
      <w:r>
        <w:t>Introductions</w:t>
      </w:r>
    </w:p>
    <w:p w14:paraId="0DD50125" w14:textId="288D7450" w:rsidR="00B37721" w:rsidRDefault="00AE31C0" w:rsidP="00B37721">
      <w:pPr>
        <w:pStyle w:val="ListNumber"/>
      </w:pPr>
      <w:r>
        <w:t>SLCHHS tabling check in</w:t>
      </w:r>
    </w:p>
    <w:p w14:paraId="55B3E53F" w14:textId="49D43010" w:rsidR="00F06785" w:rsidRDefault="009D5F15" w:rsidP="00F06785">
      <w:pPr>
        <w:pStyle w:val="ListParagraph"/>
        <w:numPr>
          <w:ilvl w:val="0"/>
          <w:numId w:val="39"/>
        </w:numPr>
      </w:pPr>
      <w:r>
        <w:t>Gave out handouts to community members</w:t>
      </w:r>
    </w:p>
    <w:p w14:paraId="4D4A2189" w14:textId="136A51E3" w:rsidR="00004581" w:rsidRDefault="009D5F15" w:rsidP="00186517">
      <w:pPr>
        <w:pStyle w:val="ListParagraph"/>
        <w:numPr>
          <w:ilvl w:val="0"/>
          <w:numId w:val="39"/>
        </w:numPr>
      </w:pPr>
      <w:r>
        <w:t>Talked to people about how the Council has been going and how to get more involved community level and above.</w:t>
      </w:r>
    </w:p>
    <w:p w14:paraId="3B1D086F" w14:textId="580BC0D8" w:rsidR="00AE31C0" w:rsidRDefault="00AE31C0" w:rsidP="00AE31C0">
      <w:pPr>
        <w:pStyle w:val="ListNumber"/>
      </w:pPr>
      <w:r>
        <w:t>Meeting with hospital representatives</w:t>
      </w:r>
    </w:p>
    <w:p w14:paraId="55F202F2" w14:textId="11E0D31F" w:rsidR="009D5F15" w:rsidRDefault="009D5F15" w:rsidP="009D5F15">
      <w:pPr>
        <w:pStyle w:val="ListParagraph"/>
        <w:numPr>
          <w:ilvl w:val="0"/>
          <w:numId w:val="40"/>
        </w:numPr>
      </w:pPr>
      <w:r>
        <w:t>Table this until next meeting due to busy schedules.</w:t>
      </w:r>
    </w:p>
    <w:p w14:paraId="791014EF" w14:textId="36AAF3E9" w:rsidR="009D5F15" w:rsidRDefault="009D5F15" w:rsidP="009D5F15">
      <w:pPr>
        <w:pStyle w:val="ListParagraph"/>
        <w:numPr>
          <w:ilvl w:val="0"/>
          <w:numId w:val="40"/>
        </w:numPr>
      </w:pPr>
      <w:r>
        <w:t>Review of why we want to meet with hospital representatives</w:t>
      </w:r>
    </w:p>
    <w:p w14:paraId="34FB0688" w14:textId="15AF1381" w:rsidR="00606731" w:rsidRDefault="009D5F15" w:rsidP="00606731">
      <w:pPr>
        <w:pStyle w:val="ListParagraph"/>
        <w:numPr>
          <w:ilvl w:val="0"/>
          <w:numId w:val="40"/>
        </w:numPr>
      </w:pPr>
      <w:r>
        <w:t>Portray information to hospital representatives</w:t>
      </w:r>
    </w:p>
    <w:p w14:paraId="788C0776" w14:textId="104DAC96" w:rsidR="00606731" w:rsidRDefault="00606731" w:rsidP="00606731">
      <w:pPr>
        <w:pStyle w:val="ListParagraph"/>
        <w:numPr>
          <w:ilvl w:val="0"/>
          <w:numId w:val="40"/>
        </w:numPr>
      </w:pPr>
      <w:r>
        <w:t>Come together and see each other as a team</w:t>
      </w:r>
    </w:p>
    <w:p w14:paraId="0EE2BC2E" w14:textId="25A72B60" w:rsidR="00606731" w:rsidRDefault="00606731" w:rsidP="00606731">
      <w:pPr>
        <w:pStyle w:val="ListParagraph"/>
        <w:numPr>
          <w:ilvl w:val="0"/>
          <w:numId w:val="40"/>
        </w:numPr>
      </w:pPr>
      <w:r>
        <w:t>Including clinics, not just ERs.</w:t>
      </w:r>
    </w:p>
    <w:p w14:paraId="1937D426" w14:textId="3F209405" w:rsidR="00606731" w:rsidRDefault="00606731" w:rsidP="00606731">
      <w:pPr>
        <w:pStyle w:val="ListParagraph"/>
        <w:numPr>
          <w:ilvl w:val="0"/>
          <w:numId w:val="40"/>
        </w:numPr>
      </w:pPr>
      <w:r>
        <w:t>Clarity Center</w:t>
      </w:r>
    </w:p>
    <w:p w14:paraId="1D65D614" w14:textId="6A8FED7F" w:rsidR="00606731" w:rsidRDefault="00606731" w:rsidP="00606731">
      <w:pPr>
        <w:pStyle w:val="ListParagraph"/>
        <w:numPr>
          <w:ilvl w:val="0"/>
          <w:numId w:val="40"/>
        </w:numPr>
      </w:pPr>
      <w:r>
        <w:t>Bed capacity in hospitals</w:t>
      </w:r>
    </w:p>
    <w:p w14:paraId="4205571A" w14:textId="468C2A0B" w:rsidR="00AE31C0" w:rsidRPr="00AE31C0" w:rsidRDefault="00186517" w:rsidP="00AE31C0">
      <w:pPr>
        <w:pStyle w:val="ListParagraph"/>
        <w:numPr>
          <w:ilvl w:val="0"/>
          <w:numId w:val="40"/>
        </w:numPr>
      </w:pPr>
      <w:r>
        <w:t>Commissioner Boyle is going to reach out to legislative representatives to come to meetings</w:t>
      </w:r>
    </w:p>
    <w:p w14:paraId="2C7B7DC6" w14:textId="2FE8052C" w:rsidR="00781DB7" w:rsidRDefault="00AE31C0" w:rsidP="00781DB7">
      <w:pPr>
        <w:pStyle w:val="ListNumber"/>
      </w:pPr>
      <w:r>
        <w:t>Co-chair nominations</w:t>
      </w:r>
    </w:p>
    <w:p w14:paraId="731B3D6D" w14:textId="6147FEF2" w:rsidR="00781DB7" w:rsidRDefault="002155C8" w:rsidP="00781DB7">
      <w:pPr>
        <w:pStyle w:val="ListParagraph"/>
        <w:numPr>
          <w:ilvl w:val="0"/>
          <w:numId w:val="42"/>
        </w:numPr>
      </w:pPr>
      <w:r>
        <w:t>Form</w:t>
      </w:r>
      <w:r w:rsidR="00781DB7">
        <w:t xml:space="preserve"> will be sent out to vote</w:t>
      </w:r>
    </w:p>
    <w:p w14:paraId="424A1749" w14:textId="2224849A" w:rsidR="002155C8" w:rsidRPr="00781DB7" w:rsidRDefault="002155C8" w:rsidP="002155C8">
      <w:pPr>
        <w:pStyle w:val="ListParagraph"/>
        <w:numPr>
          <w:ilvl w:val="0"/>
          <w:numId w:val="42"/>
        </w:numPr>
      </w:pPr>
      <w:r>
        <w:t>Close the nomination Tuesday night</w:t>
      </w:r>
    </w:p>
    <w:p w14:paraId="5EE17B55" w14:textId="77777777" w:rsidR="00AE31C0" w:rsidRDefault="00AE31C0" w:rsidP="00AE31C0">
      <w:pPr>
        <w:pStyle w:val="ListParagraph"/>
        <w:rPr>
          <w:b/>
          <w:bCs/>
        </w:rPr>
      </w:pPr>
    </w:p>
    <w:p w14:paraId="2A5BBAA2" w14:textId="6A2416B1" w:rsidR="00AE31C0" w:rsidRDefault="00AE31C0" w:rsidP="00AE31C0">
      <w:pPr>
        <w:pStyle w:val="ListNumber"/>
      </w:pPr>
      <w:r>
        <w:t>Schedule new member committee meeting</w:t>
      </w:r>
    </w:p>
    <w:p w14:paraId="058769AF" w14:textId="41C16F10" w:rsidR="00781DB7" w:rsidRDefault="00781DB7" w:rsidP="00781DB7">
      <w:pPr>
        <w:pStyle w:val="ListParagraph"/>
        <w:numPr>
          <w:ilvl w:val="0"/>
          <w:numId w:val="41"/>
        </w:numPr>
      </w:pPr>
      <w:r>
        <w:t>Spoke</w:t>
      </w:r>
      <w:r w:rsidR="00186517">
        <w:t xml:space="preserve"> about w</w:t>
      </w:r>
      <w:r>
        <w:t>ho would like to be part of the meetings</w:t>
      </w:r>
    </w:p>
    <w:p w14:paraId="01D1694B" w14:textId="12DDB883" w:rsidR="00781DB7" w:rsidRDefault="00781DB7" w:rsidP="00781DB7">
      <w:pPr>
        <w:pStyle w:val="ListParagraph"/>
        <w:numPr>
          <w:ilvl w:val="0"/>
          <w:numId w:val="41"/>
        </w:numPr>
      </w:pPr>
      <w:r>
        <w:t>60% of the people in the meeting will have lived in experience</w:t>
      </w:r>
    </w:p>
    <w:p w14:paraId="5EFC38AE" w14:textId="01562640" w:rsidR="00781DB7" w:rsidRDefault="00781DB7" w:rsidP="00781DB7">
      <w:pPr>
        <w:pStyle w:val="ListParagraph"/>
        <w:numPr>
          <w:ilvl w:val="0"/>
          <w:numId w:val="41"/>
        </w:numPr>
      </w:pPr>
      <w:r>
        <w:t xml:space="preserve">How many openings- Unknown </w:t>
      </w:r>
      <w:proofErr w:type="gramStart"/>
      <w:r>
        <w:t>at this time</w:t>
      </w:r>
      <w:proofErr w:type="gramEnd"/>
    </w:p>
    <w:p w14:paraId="61060684" w14:textId="71FDD5C7" w:rsidR="00781DB7" w:rsidRDefault="00781DB7" w:rsidP="00781DB7">
      <w:pPr>
        <w:pStyle w:val="ListParagraph"/>
        <w:numPr>
          <w:ilvl w:val="0"/>
          <w:numId w:val="41"/>
        </w:numPr>
      </w:pPr>
      <w:r>
        <w:lastRenderedPageBreak/>
        <w:t>A head count will be done in the next week of who is still in the Council.</w:t>
      </w:r>
    </w:p>
    <w:p w14:paraId="31FF3140" w14:textId="0C1537C6" w:rsidR="00781DB7" w:rsidRDefault="00781DB7" w:rsidP="00781DB7">
      <w:pPr>
        <w:pStyle w:val="ListParagraph"/>
        <w:numPr>
          <w:ilvl w:val="0"/>
          <w:numId w:val="41"/>
        </w:numPr>
      </w:pPr>
      <w:r>
        <w:t>Reaching out to the members who terms are up or coming up.</w:t>
      </w:r>
    </w:p>
    <w:p w14:paraId="25094D25" w14:textId="24916A45" w:rsidR="00781DB7" w:rsidRDefault="00781DB7" w:rsidP="00781DB7">
      <w:pPr>
        <w:pStyle w:val="ListParagraph"/>
        <w:numPr>
          <w:ilvl w:val="0"/>
          <w:numId w:val="41"/>
        </w:numPr>
      </w:pPr>
      <w:r>
        <w:t>November 4</w:t>
      </w:r>
      <w:r w:rsidRPr="00781DB7">
        <w:rPr>
          <w:vertAlign w:val="superscript"/>
        </w:rPr>
        <w:t>th</w:t>
      </w:r>
      <w:r>
        <w:t xml:space="preserve"> is the deadline to apply to the council.</w:t>
      </w:r>
    </w:p>
    <w:p w14:paraId="79A68CD7" w14:textId="69C75FE4" w:rsidR="00781DB7" w:rsidRDefault="00781DB7" w:rsidP="00781DB7">
      <w:pPr>
        <w:pStyle w:val="ListParagraph"/>
        <w:numPr>
          <w:ilvl w:val="0"/>
          <w:numId w:val="41"/>
        </w:numPr>
      </w:pPr>
      <w:r>
        <w:t>New member committee will be scheduled after November 4</w:t>
      </w:r>
      <w:r w:rsidRPr="00781DB7">
        <w:rPr>
          <w:vertAlign w:val="superscript"/>
        </w:rPr>
        <w:t>th</w:t>
      </w:r>
    </w:p>
    <w:p w14:paraId="20B69D79" w14:textId="2113777F" w:rsidR="00781DB7" w:rsidRDefault="00781DB7" w:rsidP="00781DB7">
      <w:pPr>
        <w:pStyle w:val="ListParagraph"/>
        <w:numPr>
          <w:ilvl w:val="0"/>
          <w:numId w:val="41"/>
        </w:numPr>
      </w:pPr>
      <w:r>
        <w:t>Can have around 15 members or more</w:t>
      </w:r>
    </w:p>
    <w:p w14:paraId="02DC1317" w14:textId="49B0AA60" w:rsidR="00781DB7" w:rsidRDefault="00781DB7" w:rsidP="00781DB7">
      <w:pPr>
        <w:pStyle w:val="ListParagraph"/>
        <w:numPr>
          <w:ilvl w:val="0"/>
          <w:numId w:val="41"/>
        </w:numPr>
      </w:pPr>
      <w:r>
        <w:t>If anyone has anyone who wants to apply, go to the St. Louis County website</w:t>
      </w:r>
    </w:p>
    <w:p w14:paraId="56949660" w14:textId="63EDABE3" w:rsidR="00781DB7" w:rsidRPr="00781DB7" w:rsidRDefault="00781DB7" w:rsidP="00781DB7">
      <w:pPr>
        <w:pStyle w:val="ListParagraph"/>
        <w:numPr>
          <w:ilvl w:val="0"/>
          <w:numId w:val="41"/>
        </w:numPr>
      </w:pPr>
      <w:r>
        <w:t>Update members contact information</w:t>
      </w:r>
    </w:p>
    <w:p w14:paraId="400C2137" w14:textId="2C63187E" w:rsidR="00AE31C0" w:rsidRDefault="00AE31C0" w:rsidP="00AE31C0"/>
    <w:p w14:paraId="70AF679F" w14:textId="4B090E4B" w:rsidR="00AE31C0" w:rsidRDefault="00AE31C0" w:rsidP="00AE31C0">
      <w:pPr>
        <w:pStyle w:val="ListNumber"/>
      </w:pPr>
      <w:r>
        <w:t>Finalize focus for upcoming year</w:t>
      </w:r>
    </w:p>
    <w:p w14:paraId="35763494" w14:textId="65F69E1A" w:rsidR="009D5F15" w:rsidRDefault="009D5F15" w:rsidP="009D5F15">
      <w:pPr>
        <w:pStyle w:val="ListParagraph"/>
        <w:numPr>
          <w:ilvl w:val="0"/>
          <w:numId w:val="40"/>
        </w:numPr>
      </w:pPr>
      <w:r>
        <w:t>Leaving the survey open past December of this year.</w:t>
      </w:r>
    </w:p>
    <w:p w14:paraId="411C486D" w14:textId="25E46651" w:rsidR="009D5F15" w:rsidRDefault="009D5F15" w:rsidP="009D5F15">
      <w:pPr>
        <w:pStyle w:val="ListParagraph"/>
        <w:numPr>
          <w:ilvl w:val="0"/>
          <w:numId w:val="40"/>
        </w:numPr>
      </w:pPr>
      <w:r>
        <w:t>Survey- Review of Google Docs to see if there are any identifying information</w:t>
      </w:r>
    </w:p>
    <w:p w14:paraId="4635F0AA" w14:textId="5DE53756" w:rsidR="00606731" w:rsidRDefault="00606731" w:rsidP="009D5F15">
      <w:pPr>
        <w:pStyle w:val="ListParagraph"/>
        <w:numPr>
          <w:ilvl w:val="0"/>
          <w:numId w:val="40"/>
        </w:numPr>
      </w:pPr>
      <w:r>
        <w:t>Focusing on Clarity Project</w:t>
      </w:r>
    </w:p>
    <w:p w14:paraId="3D88B95B" w14:textId="569217C9" w:rsidR="00606731" w:rsidRDefault="00606731" w:rsidP="009D5F15">
      <w:pPr>
        <w:pStyle w:val="ListParagraph"/>
        <w:numPr>
          <w:ilvl w:val="0"/>
          <w:numId w:val="40"/>
        </w:numPr>
      </w:pPr>
      <w:r>
        <w:t>Bringing in someone from the Clarity Project to talk more about the project in general.</w:t>
      </w:r>
    </w:p>
    <w:p w14:paraId="3DA762C5" w14:textId="3BF4B9D1" w:rsidR="00606731" w:rsidRDefault="00606731" w:rsidP="009D5F15">
      <w:pPr>
        <w:pStyle w:val="ListParagraph"/>
        <w:numPr>
          <w:ilvl w:val="0"/>
          <w:numId w:val="40"/>
        </w:numPr>
      </w:pPr>
      <w:r>
        <w:t>Focusing on the strengths in the community</w:t>
      </w:r>
    </w:p>
    <w:p w14:paraId="368949C3" w14:textId="498974D6" w:rsidR="00606731" w:rsidRDefault="00606731" w:rsidP="009D5F15">
      <w:pPr>
        <w:pStyle w:val="ListParagraph"/>
        <w:numPr>
          <w:ilvl w:val="0"/>
          <w:numId w:val="40"/>
        </w:numPr>
      </w:pPr>
      <w:r>
        <w:t>Table until able to speak with someone from the Clarity Project.</w:t>
      </w:r>
    </w:p>
    <w:p w14:paraId="395421DD" w14:textId="21114BCF" w:rsidR="00606731" w:rsidRPr="009D5F15" w:rsidRDefault="00606731" w:rsidP="009D5F15">
      <w:pPr>
        <w:pStyle w:val="ListParagraph"/>
        <w:numPr>
          <w:ilvl w:val="0"/>
          <w:numId w:val="40"/>
        </w:numPr>
      </w:pPr>
      <w:r>
        <w:t>Arrowhead Behavior</w:t>
      </w:r>
      <w:r w:rsidR="00781DB7">
        <w:t>al Health Committee and coordinating with them.</w:t>
      </w:r>
    </w:p>
    <w:p w14:paraId="1D9D0C90" w14:textId="77777777" w:rsidR="00AE31C0" w:rsidRPr="00AE31C0" w:rsidRDefault="00AE31C0" w:rsidP="00AE31C0">
      <w:pPr>
        <w:rPr>
          <w:b/>
          <w:bCs/>
        </w:rPr>
      </w:pPr>
    </w:p>
    <w:p w14:paraId="6286F4F0" w14:textId="265AB9D9" w:rsidR="0085044A" w:rsidRDefault="0085044A" w:rsidP="002155C8">
      <w:pPr>
        <w:pStyle w:val="ListNumber"/>
      </w:pPr>
      <w:r>
        <w:t>Check-out and action items for next meeting</w:t>
      </w:r>
    </w:p>
    <w:p w14:paraId="6169792E" w14:textId="776A6145" w:rsidR="002155C8" w:rsidRDefault="002155C8" w:rsidP="002155C8">
      <w:pPr>
        <w:pStyle w:val="ListParagraph"/>
        <w:numPr>
          <w:ilvl w:val="0"/>
          <w:numId w:val="43"/>
        </w:numPr>
      </w:pPr>
      <w:r w:rsidRPr="002155C8">
        <w:t>Update member contact</w:t>
      </w:r>
      <w:r>
        <w:t xml:space="preserve"> information</w:t>
      </w:r>
    </w:p>
    <w:p w14:paraId="472294A5" w14:textId="5E16806A" w:rsidR="002155C8" w:rsidRDefault="002155C8" w:rsidP="002155C8">
      <w:pPr>
        <w:pStyle w:val="ListParagraph"/>
        <w:numPr>
          <w:ilvl w:val="0"/>
          <w:numId w:val="43"/>
        </w:numPr>
      </w:pPr>
      <w:r>
        <w:t>Working on the Clarity Project over the next year</w:t>
      </w:r>
    </w:p>
    <w:p w14:paraId="20495886" w14:textId="5B6CC17F" w:rsidR="002155C8" w:rsidRPr="002155C8" w:rsidRDefault="002155C8" w:rsidP="002155C8">
      <w:pPr>
        <w:pStyle w:val="ListParagraph"/>
        <w:numPr>
          <w:ilvl w:val="0"/>
          <w:numId w:val="43"/>
        </w:numPr>
      </w:pPr>
      <w:r>
        <w:t>Check in about hospital representatives</w:t>
      </w:r>
    </w:p>
    <w:p w14:paraId="4FFA866F" w14:textId="77777777" w:rsidR="000E40A5" w:rsidRDefault="000E40A5" w:rsidP="0085044A">
      <w:pPr>
        <w:pStyle w:val="ListNumber"/>
        <w:numPr>
          <w:ilvl w:val="0"/>
          <w:numId w:val="0"/>
        </w:numPr>
        <w:rPr>
          <w:u w:val="single"/>
        </w:rPr>
      </w:pPr>
    </w:p>
    <w:p w14:paraId="459349AA" w14:textId="1869699E" w:rsidR="000E40A5" w:rsidRDefault="00FD6CC4" w:rsidP="000E40A5">
      <w:pPr>
        <w:pStyle w:val="ListNumber"/>
        <w:numPr>
          <w:ilvl w:val="0"/>
          <w:numId w:val="0"/>
        </w:numPr>
        <w:ind w:left="360" w:hanging="360"/>
      </w:pPr>
      <w:r w:rsidRPr="00FD6CC4">
        <w:rPr>
          <w:u w:val="single"/>
        </w:rPr>
        <w:t>Action Items</w:t>
      </w:r>
      <w:r>
        <w:t xml:space="preserve">: </w:t>
      </w:r>
    </w:p>
    <w:p w14:paraId="183DD030" w14:textId="3C2107EE" w:rsidR="004508B3" w:rsidRDefault="004508B3" w:rsidP="0085044A">
      <w:pPr>
        <w:spacing w:before="0" w:after="0" w:line="240" w:lineRule="auto"/>
      </w:pPr>
    </w:p>
    <w:p w14:paraId="5A39FD17" w14:textId="4AC63077" w:rsidR="00004581" w:rsidRDefault="00004581" w:rsidP="0085044A">
      <w:pPr>
        <w:spacing w:before="0" w:after="0" w:line="240" w:lineRule="auto"/>
        <w:rPr>
          <w:b/>
          <w:bCs/>
        </w:rPr>
      </w:pPr>
      <w:r w:rsidRPr="00004581">
        <w:rPr>
          <w:b/>
          <w:bCs/>
        </w:rPr>
        <w:t xml:space="preserve">Meeting Adjourned at </w:t>
      </w:r>
      <w:r w:rsidR="003A6543">
        <w:rPr>
          <w:b/>
          <w:bCs/>
        </w:rPr>
        <w:t>6:00pm</w:t>
      </w:r>
    </w:p>
    <w:p w14:paraId="64AD7AC5" w14:textId="77777777" w:rsidR="00004581" w:rsidRPr="00004581" w:rsidRDefault="00004581" w:rsidP="0085044A">
      <w:pPr>
        <w:spacing w:before="0" w:after="0" w:line="240" w:lineRule="auto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332EDA" w14:paraId="2D675A35" w14:textId="77777777" w:rsidTr="00774C83">
        <w:trPr>
          <w:trHeight w:val="639"/>
        </w:trPr>
        <w:sdt>
          <w:sdtPr>
            <w:rPr>
              <w:b/>
              <w:bCs/>
            </w:rPr>
            <w:alias w:val="Next meeting:"/>
            <w:tag w:val="Next meeting:"/>
            <w:id w:val="1579632615"/>
            <w:placeholder>
              <w:docPart w:val="6A31AA2D208D4CBAB47EBCE96E41F243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8B369A7" w14:textId="116356AC" w:rsidR="00332EDA" w:rsidRPr="00107EA3" w:rsidRDefault="00332EDA" w:rsidP="00DC3DE7">
                <w:pPr>
                  <w:pStyle w:val="NoSpacing"/>
                  <w:rPr>
                    <w:b/>
                    <w:bCs/>
                  </w:rPr>
                </w:pPr>
                <w:r w:rsidRPr="00107EA3">
                  <w:rPr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14:paraId="2AAD96C2" w14:textId="25246A47" w:rsidR="00945BFF" w:rsidRDefault="00E7717B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November 17</w:t>
            </w:r>
            <w:r w:rsidRPr="00E7717B">
              <w:rPr>
                <w:b/>
                <w:bCs/>
                <w:vertAlign w:val="superscript"/>
              </w:rPr>
              <w:t>th</w:t>
            </w:r>
            <w:proofErr w:type="gramStart"/>
            <w:r>
              <w:rPr>
                <w:b/>
                <w:bCs/>
              </w:rPr>
              <w:t xml:space="preserve"> 2022</w:t>
            </w:r>
            <w:proofErr w:type="gramEnd"/>
          </w:p>
          <w:p w14:paraId="15E92CC6" w14:textId="32683EB5" w:rsidR="005E6D89" w:rsidRPr="00107EA3" w:rsidRDefault="00774C83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  <w:r w:rsidR="005E6D89">
              <w:rPr>
                <w:b/>
                <w:bCs/>
              </w:rPr>
              <w:t>pm-6:</w:t>
            </w:r>
            <w:r>
              <w:rPr>
                <w:b/>
                <w:bCs/>
              </w:rPr>
              <w:t>30</w:t>
            </w:r>
            <w:r w:rsidR="005E6D89">
              <w:rPr>
                <w:b/>
                <w:bCs/>
              </w:rPr>
              <w:t>pm</w:t>
            </w:r>
          </w:p>
        </w:tc>
      </w:tr>
    </w:tbl>
    <w:p w14:paraId="6CBF0F1B" w14:textId="77777777" w:rsidR="00332EDA" w:rsidRPr="00332EDA" w:rsidRDefault="00332EDA" w:rsidP="00332EDA"/>
    <w:sectPr w:rsidR="00332EDA" w:rsidRPr="00332E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D5DF" w14:textId="77777777" w:rsidR="00BA3F85" w:rsidRDefault="00BA3F85">
      <w:pPr>
        <w:spacing w:after="0" w:line="240" w:lineRule="auto"/>
      </w:pPr>
      <w:r>
        <w:separator/>
      </w:r>
    </w:p>
    <w:p w14:paraId="78D6AD44" w14:textId="77777777" w:rsidR="00BA3F85" w:rsidRDefault="00BA3F85"/>
  </w:endnote>
  <w:endnote w:type="continuationSeparator" w:id="0">
    <w:p w14:paraId="53AFAA4A" w14:textId="77777777" w:rsidR="00BA3F85" w:rsidRDefault="00BA3F85">
      <w:pPr>
        <w:spacing w:after="0" w:line="240" w:lineRule="auto"/>
      </w:pPr>
      <w:r>
        <w:continuationSeparator/>
      </w:r>
    </w:p>
    <w:p w14:paraId="1524ACCE" w14:textId="77777777" w:rsidR="00BA3F85" w:rsidRDefault="00BA3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2C60" w14:textId="77777777" w:rsidR="00BA3F85" w:rsidRDefault="00BA3F85">
      <w:pPr>
        <w:spacing w:after="0" w:line="240" w:lineRule="auto"/>
      </w:pPr>
      <w:r>
        <w:separator/>
      </w:r>
    </w:p>
    <w:p w14:paraId="0DDF0C82" w14:textId="77777777" w:rsidR="00BA3F85" w:rsidRDefault="00BA3F85"/>
  </w:footnote>
  <w:footnote w:type="continuationSeparator" w:id="0">
    <w:p w14:paraId="44383B12" w14:textId="77777777" w:rsidR="00BA3F85" w:rsidRDefault="00BA3F85">
      <w:pPr>
        <w:spacing w:after="0" w:line="240" w:lineRule="auto"/>
      </w:pPr>
      <w:r>
        <w:continuationSeparator/>
      </w:r>
    </w:p>
    <w:p w14:paraId="3C3EEFD7" w14:textId="77777777" w:rsidR="00BA3F85" w:rsidRDefault="00BA3F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234BB"/>
    <w:multiLevelType w:val="hybridMultilevel"/>
    <w:tmpl w:val="881055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54F29"/>
    <w:multiLevelType w:val="hybridMultilevel"/>
    <w:tmpl w:val="3DD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81AF0"/>
    <w:multiLevelType w:val="hybridMultilevel"/>
    <w:tmpl w:val="629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D0F50"/>
    <w:multiLevelType w:val="hybridMultilevel"/>
    <w:tmpl w:val="585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93F1A"/>
    <w:multiLevelType w:val="hybridMultilevel"/>
    <w:tmpl w:val="333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62634"/>
    <w:multiLevelType w:val="hybridMultilevel"/>
    <w:tmpl w:val="0A02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F29B0"/>
    <w:multiLevelType w:val="hybridMultilevel"/>
    <w:tmpl w:val="673E45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A97"/>
    <w:multiLevelType w:val="hybridMultilevel"/>
    <w:tmpl w:val="1AF227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14839"/>
    <w:multiLevelType w:val="hybridMultilevel"/>
    <w:tmpl w:val="09E8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405DB"/>
    <w:multiLevelType w:val="hybridMultilevel"/>
    <w:tmpl w:val="81C8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6610E"/>
    <w:multiLevelType w:val="hybridMultilevel"/>
    <w:tmpl w:val="29E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E44DA"/>
    <w:multiLevelType w:val="hybridMultilevel"/>
    <w:tmpl w:val="246A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35209"/>
    <w:multiLevelType w:val="hybridMultilevel"/>
    <w:tmpl w:val="C80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50B7"/>
    <w:multiLevelType w:val="hybridMultilevel"/>
    <w:tmpl w:val="842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3D2"/>
    <w:multiLevelType w:val="hybridMultilevel"/>
    <w:tmpl w:val="2CD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50F04"/>
    <w:multiLevelType w:val="hybridMultilevel"/>
    <w:tmpl w:val="09F0A6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166B7"/>
    <w:multiLevelType w:val="hybridMultilevel"/>
    <w:tmpl w:val="65B2B3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34B7"/>
    <w:multiLevelType w:val="hybridMultilevel"/>
    <w:tmpl w:val="096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3085F"/>
    <w:multiLevelType w:val="hybridMultilevel"/>
    <w:tmpl w:val="B31C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55C87"/>
    <w:multiLevelType w:val="hybridMultilevel"/>
    <w:tmpl w:val="E73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815D0"/>
    <w:multiLevelType w:val="hybridMultilevel"/>
    <w:tmpl w:val="E002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046B0"/>
    <w:multiLevelType w:val="hybridMultilevel"/>
    <w:tmpl w:val="0E4A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6E2680"/>
    <w:multiLevelType w:val="hybridMultilevel"/>
    <w:tmpl w:val="8E6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15D8D"/>
    <w:multiLevelType w:val="hybridMultilevel"/>
    <w:tmpl w:val="8D9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A7D34"/>
    <w:multiLevelType w:val="hybridMultilevel"/>
    <w:tmpl w:val="11B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67C26"/>
    <w:multiLevelType w:val="hybridMultilevel"/>
    <w:tmpl w:val="3E0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11C5C"/>
    <w:multiLevelType w:val="hybridMultilevel"/>
    <w:tmpl w:val="7B2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1BD7"/>
    <w:multiLevelType w:val="hybridMultilevel"/>
    <w:tmpl w:val="6E3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F2FAC"/>
    <w:multiLevelType w:val="hybridMultilevel"/>
    <w:tmpl w:val="1C9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13F0D"/>
    <w:multiLevelType w:val="hybridMultilevel"/>
    <w:tmpl w:val="2636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2C0460"/>
    <w:multiLevelType w:val="hybridMultilevel"/>
    <w:tmpl w:val="F80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7638C"/>
    <w:multiLevelType w:val="hybridMultilevel"/>
    <w:tmpl w:val="8C1E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89177">
    <w:abstractNumId w:val="8"/>
  </w:num>
  <w:num w:numId="2" w16cid:durableId="1231887424">
    <w:abstractNumId w:val="9"/>
  </w:num>
  <w:num w:numId="3" w16cid:durableId="413940265">
    <w:abstractNumId w:val="7"/>
  </w:num>
  <w:num w:numId="4" w16cid:durableId="618339639">
    <w:abstractNumId w:val="6"/>
  </w:num>
  <w:num w:numId="5" w16cid:durableId="1405251914">
    <w:abstractNumId w:val="5"/>
  </w:num>
  <w:num w:numId="6" w16cid:durableId="346375512">
    <w:abstractNumId w:val="4"/>
  </w:num>
  <w:num w:numId="7" w16cid:durableId="1196039376">
    <w:abstractNumId w:val="3"/>
  </w:num>
  <w:num w:numId="8" w16cid:durableId="1023820298">
    <w:abstractNumId w:val="2"/>
  </w:num>
  <w:num w:numId="9" w16cid:durableId="772701450">
    <w:abstractNumId w:val="1"/>
  </w:num>
  <w:num w:numId="10" w16cid:durableId="21787307">
    <w:abstractNumId w:val="0"/>
  </w:num>
  <w:num w:numId="11" w16cid:durableId="111899118">
    <w:abstractNumId w:val="31"/>
  </w:num>
  <w:num w:numId="12" w16cid:durableId="906187701">
    <w:abstractNumId w:val="21"/>
  </w:num>
  <w:num w:numId="13" w16cid:durableId="1910578166">
    <w:abstractNumId w:val="30"/>
  </w:num>
  <w:num w:numId="14" w16cid:durableId="1489830352">
    <w:abstractNumId w:val="37"/>
  </w:num>
  <w:num w:numId="15" w16cid:durableId="1297108091">
    <w:abstractNumId w:val="23"/>
  </w:num>
  <w:num w:numId="16" w16cid:durableId="1359116743">
    <w:abstractNumId w:val="34"/>
  </w:num>
  <w:num w:numId="17" w16cid:durableId="1018386143">
    <w:abstractNumId w:val="18"/>
  </w:num>
  <w:num w:numId="18" w16cid:durableId="1397629122">
    <w:abstractNumId w:val="8"/>
  </w:num>
  <w:num w:numId="19" w16cid:durableId="68814698">
    <w:abstractNumId w:val="41"/>
  </w:num>
  <w:num w:numId="20" w16cid:durableId="2095196962">
    <w:abstractNumId w:val="15"/>
  </w:num>
  <w:num w:numId="21" w16cid:durableId="961299841">
    <w:abstractNumId w:val="29"/>
  </w:num>
  <w:num w:numId="22" w16cid:durableId="1081368577">
    <w:abstractNumId w:val="36"/>
  </w:num>
  <w:num w:numId="23" w16cid:durableId="333653125">
    <w:abstractNumId w:val="14"/>
  </w:num>
  <w:num w:numId="24" w16cid:durableId="831720247">
    <w:abstractNumId w:val="32"/>
  </w:num>
  <w:num w:numId="25" w16cid:durableId="715618319">
    <w:abstractNumId w:val="22"/>
  </w:num>
  <w:num w:numId="26" w16cid:durableId="1778524923">
    <w:abstractNumId w:val="8"/>
    <w:lvlOverride w:ilvl="0">
      <w:startOverride w:val="1"/>
    </w:lvlOverride>
  </w:num>
  <w:num w:numId="27" w16cid:durableId="2131588871">
    <w:abstractNumId w:val="27"/>
  </w:num>
  <w:num w:numId="28" w16cid:durableId="684213447">
    <w:abstractNumId w:val="40"/>
  </w:num>
  <w:num w:numId="29" w16cid:durableId="1336808123">
    <w:abstractNumId w:val="13"/>
  </w:num>
  <w:num w:numId="30" w16cid:durableId="1539781311">
    <w:abstractNumId w:val="26"/>
  </w:num>
  <w:num w:numId="31" w16cid:durableId="2003311683">
    <w:abstractNumId w:val="35"/>
  </w:num>
  <w:num w:numId="32" w16cid:durableId="1649825883">
    <w:abstractNumId w:val="39"/>
  </w:num>
  <w:num w:numId="33" w16cid:durableId="805510111">
    <w:abstractNumId w:val="33"/>
  </w:num>
  <w:num w:numId="34" w16cid:durableId="341399906">
    <w:abstractNumId w:val="17"/>
  </w:num>
  <w:num w:numId="35" w16cid:durableId="2078622300">
    <w:abstractNumId w:val="25"/>
  </w:num>
  <w:num w:numId="36" w16cid:durableId="315257004">
    <w:abstractNumId w:val="16"/>
  </w:num>
  <w:num w:numId="37" w16cid:durableId="2032416758">
    <w:abstractNumId w:val="10"/>
  </w:num>
  <w:num w:numId="38" w16cid:durableId="2138184842">
    <w:abstractNumId w:val="24"/>
  </w:num>
  <w:num w:numId="39" w16cid:durableId="935750744">
    <w:abstractNumId w:val="19"/>
  </w:num>
  <w:num w:numId="40" w16cid:durableId="31073542">
    <w:abstractNumId w:val="12"/>
  </w:num>
  <w:num w:numId="41" w16cid:durableId="1705788563">
    <w:abstractNumId w:val="38"/>
  </w:num>
  <w:num w:numId="42" w16cid:durableId="1043670449">
    <w:abstractNumId w:val="20"/>
  </w:num>
  <w:num w:numId="43" w16cid:durableId="2038776979">
    <w:abstractNumId w:val="11"/>
  </w:num>
  <w:num w:numId="44" w16cid:durableId="154706571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A"/>
    <w:rsid w:val="00004581"/>
    <w:rsid w:val="00007480"/>
    <w:rsid w:val="00053CAE"/>
    <w:rsid w:val="00072C63"/>
    <w:rsid w:val="000756C2"/>
    <w:rsid w:val="00076765"/>
    <w:rsid w:val="00082086"/>
    <w:rsid w:val="00084341"/>
    <w:rsid w:val="00090E3E"/>
    <w:rsid w:val="00091F07"/>
    <w:rsid w:val="00096ECE"/>
    <w:rsid w:val="000A5ECF"/>
    <w:rsid w:val="000B1CA7"/>
    <w:rsid w:val="000E40A5"/>
    <w:rsid w:val="000F4647"/>
    <w:rsid w:val="000F64AF"/>
    <w:rsid w:val="0010443C"/>
    <w:rsid w:val="00107EA3"/>
    <w:rsid w:val="00110C0F"/>
    <w:rsid w:val="001132FF"/>
    <w:rsid w:val="00117C49"/>
    <w:rsid w:val="0012684A"/>
    <w:rsid w:val="00130794"/>
    <w:rsid w:val="00136E14"/>
    <w:rsid w:val="00140F75"/>
    <w:rsid w:val="00164BA3"/>
    <w:rsid w:val="00170CD7"/>
    <w:rsid w:val="00172F1F"/>
    <w:rsid w:val="001835E0"/>
    <w:rsid w:val="00186517"/>
    <w:rsid w:val="001B49A6"/>
    <w:rsid w:val="001B71ED"/>
    <w:rsid w:val="001C2DA6"/>
    <w:rsid w:val="001C339F"/>
    <w:rsid w:val="001D27F6"/>
    <w:rsid w:val="001E4B96"/>
    <w:rsid w:val="001E71C1"/>
    <w:rsid w:val="00200AD7"/>
    <w:rsid w:val="002128C8"/>
    <w:rsid w:val="00214E76"/>
    <w:rsid w:val="002155C8"/>
    <w:rsid w:val="002179D9"/>
    <w:rsid w:val="00217F5E"/>
    <w:rsid w:val="00236823"/>
    <w:rsid w:val="00245764"/>
    <w:rsid w:val="00253B66"/>
    <w:rsid w:val="00262E11"/>
    <w:rsid w:val="002704C2"/>
    <w:rsid w:val="00293BB7"/>
    <w:rsid w:val="00294A86"/>
    <w:rsid w:val="002A7720"/>
    <w:rsid w:val="002B5A3C"/>
    <w:rsid w:val="002B6D7B"/>
    <w:rsid w:val="002D35A2"/>
    <w:rsid w:val="00303C16"/>
    <w:rsid w:val="003160F6"/>
    <w:rsid w:val="0033059E"/>
    <w:rsid w:val="00332EDA"/>
    <w:rsid w:val="0034332A"/>
    <w:rsid w:val="003462BD"/>
    <w:rsid w:val="00365658"/>
    <w:rsid w:val="00371E6B"/>
    <w:rsid w:val="00376F4B"/>
    <w:rsid w:val="00394062"/>
    <w:rsid w:val="003A6543"/>
    <w:rsid w:val="003B1942"/>
    <w:rsid w:val="003B631B"/>
    <w:rsid w:val="003C17E2"/>
    <w:rsid w:val="003D474C"/>
    <w:rsid w:val="003E1B98"/>
    <w:rsid w:val="003E7DA8"/>
    <w:rsid w:val="003F5CDA"/>
    <w:rsid w:val="003F6A2A"/>
    <w:rsid w:val="00416A86"/>
    <w:rsid w:val="004219D9"/>
    <w:rsid w:val="00432B82"/>
    <w:rsid w:val="00435CBF"/>
    <w:rsid w:val="00436F67"/>
    <w:rsid w:val="004508B3"/>
    <w:rsid w:val="004555D2"/>
    <w:rsid w:val="00470E3D"/>
    <w:rsid w:val="004A0AC0"/>
    <w:rsid w:val="004B65D7"/>
    <w:rsid w:val="004D4719"/>
    <w:rsid w:val="004E2C21"/>
    <w:rsid w:val="00501209"/>
    <w:rsid w:val="00504CD1"/>
    <w:rsid w:val="005058C9"/>
    <w:rsid w:val="00523C7D"/>
    <w:rsid w:val="00536F8C"/>
    <w:rsid w:val="0054206D"/>
    <w:rsid w:val="00551C2F"/>
    <w:rsid w:val="00551F54"/>
    <w:rsid w:val="0055426D"/>
    <w:rsid w:val="00556BF0"/>
    <w:rsid w:val="00557FC9"/>
    <w:rsid w:val="0056338A"/>
    <w:rsid w:val="00574063"/>
    <w:rsid w:val="0057751D"/>
    <w:rsid w:val="00580754"/>
    <w:rsid w:val="005952E3"/>
    <w:rsid w:val="00597351"/>
    <w:rsid w:val="00597555"/>
    <w:rsid w:val="005B27BC"/>
    <w:rsid w:val="005B655E"/>
    <w:rsid w:val="005D2390"/>
    <w:rsid w:val="005D7E88"/>
    <w:rsid w:val="005E6D89"/>
    <w:rsid w:val="00606731"/>
    <w:rsid w:val="00612AEC"/>
    <w:rsid w:val="00616193"/>
    <w:rsid w:val="006210F7"/>
    <w:rsid w:val="00627FDB"/>
    <w:rsid w:val="0063513C"/>
    <w:rsid w:val="00640846"/>
    <w:rsid w:val="006465C2"/>
    <w:rsid w:val="00653504"/>
    <w:rsid w:val="00660B9D"/>
    <w:rsid w:val="006731EC"/>
    <w:rsid w:val="00683820"/>
    <w:rsid w:val="006A1A31"/>
    <w:rsid w:val="006A2488"/>
    <w:rsid w:val="006A2514"/>
    <w:rsid w:val="006A6EE0"/>
    <w:rsid w:val="006A70E8"/>
    <w:rsid w:val="006B01EB"/>
    <w:rsid w:val="006B1778"/>
    <w:rsid w:val="006B674E"/>
    <w:rsid w:val="006B7B10"/>
    <w:rsid w:val="006D4651"/>
    <w:rsid w:val="006D5C31"/>
    <w:rsid w:val="006E6AA5"/>
    <w:rsid w:val="006F4B0F"/>
    <w:rsid w:val="006F592C"/>
    <w:rsid w:val="006F7A0D"/>
    <w:rsid w:val="007123B4"/>
    <w:rsid w:val="00716379"/>
    <w:rsid w:val="00753019"/>
    <w:rsid w:val="00774C83"/>
    <w:rsid w:val="0077643E"/>
    <w:rsid w:val="00781DB7"/>
    <w:rsid w:val="00786819"/>
    <w:rsid w:val="00792491"/>
    <w:rsid w:val="007931D4"/>
    <w:rsid w:val="00795982"/>
    <w:rsid w:val="007C3C66"/>
    <w:rsid w:val="007C3F7B"/>
    <w:rsid w:val="007D4718"/>
    <w:rsid w:val="007D7089"/>
    <w:rsid w:val="007E2F3E"/>
    <w:rsid w:val="007E3FF4"/>
    <w:rsid w:val="007E4ADC"/>
    <w:rsid w:val="007F225E"/>
    <w:rsid w:val="007F2DB5"/>
    <w:rsid w:val="007F3C05"/>
    <w:rsid w:val="00842B84"/>
    <w:rsid w:val="00844089"/>
    <w:rsid w:val="0085044A"/>
    <w:rsid w:val="00852C36"/>
    <w:rsid w:val="008561CC"/>
    <w:rsid w:val="00863F1F"/>
    <w:rsid w:val="00873D6D"/>
    <w:rsid w:val="00884772"/>
    <w:rsid w:val="00893DDA"/>
    <w:rsid w:val="008A219F"/>
    <w:rsid w:val="008E3D9E"/>
    <w:rsid w:val="008E49C7"/>
    <w:rsid w:val="008E684A"/>
    <w:rsid w:val="00906FFE"/>
    <w:rsid w:val="00934E9A"/>
    <w:rsid w:val="00935D3D"/>
    <w:rsid w:val="00945BFF"/>
    <w:rsid w:val="0096064A"/>
    <w:rsid w:val="00964EE3"/>
    <w:rsid w:val="00967221"/>
    <w:rsid w:val="00972A31"/>
    <w:rsid w:val="009855F9"/>
    <w:rsid w:val="00993428"/>
    <w:rsid w:val="009A27A1"/>
    <w:rsid w:val="009A65CD"/>
    <w:rsid w:val="009D5F15"/>
    <w:rsid w:val="00A0057B"/>
    <w:rsid w:val="00A00B71"/>
    <w:rsid w:val="00A02655"/>
    <w:rsid w:val="00A04E19"/>
    <w:rsid w:val="00A058C8"/>
    <w:rsid w:val="00A05EF7"/>
    <w:rsid w:val="00A2384D"/>
    <w:rsid w:val="00A3172C"/>
    <w:rsid w:val="00A35653"/>
    <w:rsid w:val="00A377F3"/>
    <w:rsid w:val="00A57A5A"/>
    <w:rsid w:val="00A65E8A"/>
    <w:rsid w:val="00A7005F"/>
    <w:rsid w:val="00A71B0C"/>
    <w:rsid w:val="00A7641F"/>
    <w:rsid w:val="00A80CEA"/>
    <w:rsid w:val="00A8223B"/>
    <w:rsid w:val="00A86820"/>
    <w:rsid w:val="00A95E6A"/>
    <w:rsid w:val="00A97EEB"/>
    <w:rsid w:val="00AB60AF"/>
    <w:rsid w:val="00AD54BC"/>
    <w:rsid w:val="00AD6F09"/>
    <w:rsid w:val="00AE31C0"/>
    <w:rsid w:val="00AF2615"/>
    <w:rsid w:val="00AF3B66"/>
    <w:rsid w:val="00B020BB"/>
    <w:rsid w:val="00B16B1B"/>
    <w:rsid w:val="00B21D6C"/>
    <w:rsid w:val="00B26C8B"/>
    <w:rsid w:val="00B273A3"/>
    <w:rsid w:val="00B31DF5"/>
    <w:rsid w:val="00B3338C"/>
    <w:rsid w:val="00B37721"/>
    <w:rsid w:val="00B65266"/>
    <w:rsid w:val="00B80499"/>
    <w:rsid w:val="00B9212C"/>
    <w:rsid w:val="00B93153"/>
    <w:rsid w:val="00BA3F85"/>
    <w:rsid w:val="00BA5705"/>
    <w:rsid w:val="00BC0C82"/>
    <w:rsid w:val="00BD2051"/>
    <w:rsid w:val="00BD6100"/>
    <w:rsid w:val="00BD6B33"/>
    <w:rsid w:val="00C00998"/>
    <w:rsid w:val="00C00C51"/>
    <w:rsid w:val="00C00F2D"/>
    <w:rsid w:val="00C10F1C"/>
    <w:rsid w:val="00C12E30"/>
    <w:rsid w:val="00C208FD"/>
    <w:rsid w:val="00C5728A"/>
    <w:rsid w:val="00C81949"/>
    <w:rsid w:val="00C90A02"/>
    <w:rsid w:val="00C9192D"/>
    <w:rsid w:val="00C93E9F"/>
    <w:rsid w:val="00CA7D1C"/>
    <w:rsid w:val="00CB0830"/>
    <w:rsid w:val="00CB2C91"/>
    <w:rsid w:val="00CB4FBB"/>
    <w:rsid w:val="00CB6FD3"/>
    <w:rsid w:val="00CC161C"/>
    <w:rsid w:val="00CC333A"/>
    <w:rsid w:val="00D03E76"/>
    <w:rsid w:val="00D06497"/>
    <w:rsid w:val="00D25381"/>
    <w:rsid w:val="00D313FE"/>
    <w:rsid w:val="00D32827"/>
    <w:rsid w:val="00D33431"/>
    <w:rsid w:val="00D4738D"/>
    <w:rsid w:val="00D5236E"/>
    <w:rsid w:val="00D602E7"/>
    <w:rsid w:val="00D630EA"/>
    <w:rsid w:val="00D6330B"/>
    <w:rsid w:val="00D750E3"/>
    <w:rsid w:val="00D75715"/>
    <w:rsid w:val="00DA0510"/>
    <w:rsid w:val="00DA33FE"/>
    <w:rsid w:val="00DB1FF3"/>
    <w:rsid w:val="00DB47B7"/>
    <w:rsid w:val="00DB6336"/>
    <w:rsid w:val="00DC3DE7"/>
    <w:rsid w:val="00DD221F"/>
    <w:rsid w:val="00DD61C8"/>
    <w:rsid w:val="00DE1990"/>
    <w:rsid w:val="00DF1EED"/>
    <w:rsid w:val="00E04DB7"/>
    <w:rsid w:val="00E06E1B"/>
    <w:rsid w:val="00E11C06"/>
    <w:rsid w:val="00E17B5C"/>
    <w:rsid w:val="00E272FF"/>
    <w:rsid w:val="00E31AB2"/>
    <w:rsid w:val="00E3543B"/>
    <w:rsid w:val="00E45BB9"/>
    <w:rsid w:val="00E54135"/>
    <w:rsid w:val="00E6589C"/>
    <w:rsid w:val="00E7717B"/>
    <w:rsid w:val="00E81D49"/>
    <w:rsid w:val="00E82E54"/>
    <w:rsid w:val="00EA7F73"/>
    <w:rsid w:val="00EB1FE1"/>
    <w:rsid w:val="00EB5064"/>
    <w:rsid w:val="00EC4FEE"/>
    <w:rsid w:val="00ED650C"/>
    <w:rsid w:val="00ED7BB7"/>
    <w:rsid w:val="00EE299A"/>
    <w:rsid w:val="00EF6609"/>
    <w:rsid w:val="00F027A5"/>
    <w:rsid w:val="00F06785"/>
    <w:rsid w:val="00F22097"/>
    <w:rsid w:val="00F2283B"/>
    <w:rsid w:val="00F24A00"/>
    <w:rsid w:val="00F430C5"/>
    <w:rsid w:val="00F609E5"/>
    <w:rsid w:val="00F6100A"/>
    <w:rsid w:val="00F6515C"/>
    <w:rsid w:val="00F85B26"/>
    <w:rsid w:val="00F85BE4"/>
    <w:rsid w:val="00F92362"/>
    <w:rsid w:val="00FA47F0"/>
    <w:rsid w:val="00FA64DD"/>
    <w:rsid w:val="00FB035B"/>
    <w:rsid w:val="00FB5B94"/>
    <w:rsid w:val="00FB668D"/>
    <w:rsid w:val="00FC288B"/>
    <w:rsid w:val="00FD16A2"/>
    <w:rsid w:val="00FD1F3F"/>
    <w:rsid w:val="00FD6CC4"/>
    <w:rsid w:val="00FE16E7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043A"/>
  <w15:docId w15:val="{E7ED088F-94C4-4C2F-B82C-B2D069C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tz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AB11F667846E0BC982DBBF50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68F9-CFF5-4CD0-BC89-E8DB0B50E92B}"/>
      </w:docPartPr>
      <w:docPartBody>
        <w:p w:rsidR="00296513" w:rsidRDefault="00372A45">
          <w:pPr>
            <w:pStyle w:val="116AB11F667846E0BC982DBBF50E0378"/>
          </w:pPr>
          <w:r>
            <w:t>Organization Name</w:t>
          </w:r>
        </w:p>
      </w:docPartBody>
    </w:docPart>
    <w:docPart>
      <w:docPartPr>
        <w:name w:val="1AE024E278CC408981B9964C4202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5711-37F1-444F-9EBD-5B6414C67417}"/>
      </w:docPartPr>
      <w:docPartBody>
        <w:p w:rsidR="00296513" w:rsidRDefault="00372A45">
          <w:pPr>
            <w:pStyle w:val="1AE024E278CC408981B9964C42026147"/>
          </w:pPr>
          <w:r>
            <w:t>Meeting Minutes</w:t>
          </w:r>
        </w:p>
      </w:docPartBody>
    </w:docPart>
    <w:docPart>
      <w:docPartPr>
        <w:name w:val="CEB87BB9D1244205B348778673C1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3C8-D0B8-415F-A5DB-3AE390C5EBDD}"/>
      </w:docPartPr>
      <w:docPartBody>
        <w:p w:rsidR="00296513" w:rsidRDefault="00372A45">
          <w:pPr>
            <w:pStyle w:val="CEB87BB9D1244205B348778673C12895"/>
          </w:pPr>
          <w:r>
            <w:t>Date of meeting</w:t>
          </w:r>
        </w:p>
      </w:docPartBody>
    </w:docPart>
    <w:docPart>
      <w:docPartPr>
        <w:name w:val="4C9F117DBF7E4C97A5D28753F2F7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7757-1F2E-4D55-AAEE-09CD5B89809B}"/>
      </w:docPartPr>
      <w:docPartBody>
        <w:p w:rsidR="00296513" w:rsidRDefault="00372A45">
          <w:pPr>
            <w:pStyle w:val="4C9F117DBF7E4C97A5D28753F2F791CC"/>
          </w:pPr>
          <w:r>
            <w:t>Present:</w:t>
          </w:r>
        </w:p>
      </w:docPartBody>
    </w:docPart>
    <w:docPart>
      <w:docPartPr>
        <w:name w:val="6A31AA2D208D4CBAB47EBCE96E4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6375-1E90-4EE4-9D48-20A7A40ED8F9}"/>
      </w:docPartPr>
      <w:docPartBody>
        <w:p w:rsidR="00296513" w:rsidRDefault="00372A45" w:rsidP="00372A45">
          <w:pPr>
            <w:pStyle w:val="6A31AA2D208D4CBAB47EBCE96E41F243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45"/>
    <w:rsid w:val="000574E2"/>
    <w:rsid w:val="000B0ED9"/>
    <w:rsid w:val="00296513"/>
    <w:rsid w:val="00372A45"/>
    <w:rsid w:val="003E1B95"/>
    <w:rsid w:val="004739BE"/>
    <w:rsid w:val="006413AB"/>
    <w:rsid w:val="009B6027"/>
    <w:rsid w:val="00CF71F8"/>
    <w:rsid w:val="00DC508F"/>
    <w:rsid w:val="00EE205F"/>
    <w:rsid w:val="00F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AB11F667846E0BC982DBBF50E0378">
    <w:name w:val="116AB11F667846E0BC982DBBF50E0378"/>
  </w:style>
  <w:style w:type="paragraph" w:customStyle="1" w:styleId="1AE024E278CC408981B9964C42026147">
    <w:name w:val="1AE024E278CC408981B9964C42026147"/>
  </w:style>
  <w:style w:type="paragraph" w:customStyle="1" w:styleId="CEB87BB9D1244205B348778673C12895">
    <w:name w:val="CEB87BB9D1244205B348778673C12895"/>
  </w:style>
  <w:style w:type="paragraph" w:customStyle="1" w:styleId="4C9F117DBF7E4C97A5D28753F2F791CC">
    <w:name w:val="4C9F117DBF7E4C97A5D28753F2F791CC"/>
  </w:style>
  <w:style w:type="paragraph" w:customStyle="1" w:styleId="6A31AA2D208D4CBAB47EBCE96E41F243">
    <w:name w:val="6A31AA2D208D4CBAB47EBCE96E41F243"/>
    <w:rsid w:val="0037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Lentz</dc:creator>
  <cp:keywords>October 20th, 2022</cp:keywords>
  <dc:description>Southern St. Louis County LAC</dc:description>
  <cp:lastModifiedBy>Patricia Nilsen</cp:lastModifiedBy>
  <cp:revision>2</cp:revision>
  <dcterms:created xsi:type="dcterms:W3CDTF">2022-10-21T14:16:00Z</dcterms:created>
  <dcterms:modified xsi:type="dcterms:W3CDTF">2022-10-21T14:16:00Z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