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EF90" w14:textId="2F51D990" w:rsidR="00934E9A" w:rsidRDefault="00000000">
      <w:pPr>
        <w:pStyle w:val="Heading1"/>
      </w:pPr>
      <w:sdt>
        <w:sdtPr>
          <w:rPr>
            <w:rFonts w:ascii="Cambria" w:eastAsia="Times New Roman" w:hAnsi="Cambria" w:cs="Times New Roman"/>
          </w:rPr>
          <w:alias w:val="Enter organization name:"/>
          <w:tag w:val=""/>
          <w:id w:val="1410501846"/>
          <w:placeholder>
            <w:docPart w:val="116AB11F667846E0BC982DBBF50E0378"/>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r w:rsidR="006D5C31">
            <w:rPr>
              <w:rFonts w:ascii="Cambria" w:eastAsia="Times New Roman" w:hAnsi="Cambria" w:cs="Times New Roman"/>
            </w:rPr>
            <w:t>Southern St. Louis County LAC</w:t>
          </w:r>
        </w:sdtContent>
      </w:sdt>
    </w:p>
    <w:p w14:paraId="04CD0F2E" w14:textId="77777777" w:rsidR="00934E9A" w:rsidRDefault="00000000">
      <w:pPr>
        <w:pStyle w:val="Heading2"/>
      </w:pPr>
      <w:sdt>
        <w:sdtPr>
          <w:alias w:val="Meeting minutes:"/>
          <w:tag w:val="Meeting minutes:"/>
          <w:id w:val="-953250788"/>
          <w:placeholder>
            <w:docPart w:val="1AE024E278CC408981B9964C42026147"/>
          </w:placeholder>
          <w:temporary/>
          <w:showingPlcHdr/>
          <w15:appearance w15:val="hidden"/>
        </w:sdtPr>
        <w:sdtContent>
          <w:r w:rsidR="006B1778">
            <w:t>Meeting Minutes</w:t>
          </w:r>
        </w:sdtContent>
      </w:sdt>
    </w:p>
    <w:p w14:paraId="49CBFD1A" w14:textId="2597670E" w:rsidR="00934E9A" w:rsidRPr="005B27BC" w:rsidRDefault="00000000">
      <w:pPr>
        <w:pStyle w:val="Date"/>
        <w:rPr>
          <w:rFonts w:asciiTheme="majorHAnsi" w:hAnsiTheme="majorHAnsi"/>
          <w:color w:val="365F91" w:themeColor="accent1" w:themeShade="BF"/>
        </w:rPr>
      </w:pPr>
      <w:sdt>
        <w:sdtPr>
          <w:rPr>
            <w:rFonts w:asciiTheme="majorHAnsi" w:hAnsiTheme="majorHAnsi"/>
            <w:color w:val="365F91" w:themeColor="accent1" w:themeShade="BF"/>
          </w:rPr>
          <w:alias w:val="Enter date of meeting:"/>
          <w:tag w:val=""/>
          <w:id w:val="373818028"/>
          <w:placeholder>
            <w:docPart w:val="CEB87BB9D1244205B348778673C12895"/>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r w:rsidR="00A7006B">
            <w:rPr>
              <w:rFonts w:asciiTheme="majorHAnsi" w:hAnsiTheme="majorHAnsi"/>
              <w:color w:val="365F91" w:themeColor="accent1" w:themeShade="BF"/>
            </w:rPr>
            <w:t>02/16/2023</w:t>
          </w:r>
        </w:sdtContent>
      </w:sdt>
    </w:p>
    <w:tbl>
      <w:tblPr>
        <w:tblW w:w="0" w:type="auto"/>
        <w:tblLayout w:type="fixed"/>
        <w:tblCellMar>
          <w:left w:w="0" w:type="dxa"/>
          <w:right w:w="0" w:type="dxa"/>
        </w:tblCellMar>
        <w:tblLook w:val="04A0" w:firstRow="1" w:lastRow="0" w:firstColumn="1" w:lastColumn="0" w:noHBand="0" w:noVBand="1"/>
      </w:tblPr>
      <w:tblGrid>
        <w:gridCol w:w="2070"/>
        <w:gridCol w:w="7290"/>
      </w:tblGrid>
      <w:tr w:rsidR="00934E9A" w14:paraId="3C6C0D6B" w14:textId="77777777" w:rsidTr="00CB4FBB">
        <w:sdt>
          <w:sdtPr>
            <w:alias w:val="Present:"/>
            <w:tag w:val="Present:"/>
            <w:id w:val="1219014275"/>
            <w:placeholder>
              <w:docPart w:val="4C9F117DBF7E4C97A5D28753F2F791CC"/>
            </w:placeholder>
            <w:temporary/>
            <w:showingPlcHdr/>
            <w15:appearance w15:val="hidden"/>
          </w:sdtPr>
          <w:sdtContent>
            <w:tc>
              <w:tcPr>
                <w:tcW w:w="2070" w:type="dxa"/>
              </w:tcPr>
              <w:p w14:paraId="31B99A6C" w14:textId="77777777" w:rsidR="00934E9A" w:rsidRDefault="006B1778">
                <w:pPr>
                  <w:pStyle w:val="NoSpacing"/>
                </w:pPr>
                <w:r w:rsidRPr="005B27BC">
                  <w:t>Present:</w:t>
                </w:r>
              </w:p>
            </w:tc>
          </w:sdtContent>
        </w:sdt>
        <w:tc>
          <w:tcPr>
            <w:tcW w:w="7290" w:type="dxa"/>
          </w:tcPr>
          <w:p w14:paraId="58F700CF" w14:textId="36594E43" w:rsidR="00004581" w:rsidRDefault="009E7658" w:rsidP="00D602E7">
            <w:pPr>
              <w:pStyle w:val="NoSpacing"/>
            </w:pPr>
            <w:r>
              <w:t>Alison Shulstad</w:t>
            </w:r>
          </w:p>
          <w:p w14:paraId="1B1C21FB" w14:textId="14148F61" w:rsidR="009E7658" w:rsidRDefault="009E7658" w:rsidP="00D602E7">
            <w:pPr>
              <w:pStyle w:val="NoSpacing"/>
            </w:pPr>
            <w:r>
              <w:t>Taylor Soghigian*</w:t>
            </w:r>
          </w:p>
          <w:p w14:paraId="73CD2F69" w14:textId="475DD92B" w:rsidR="009E7658" w:rsidRDefault="009E7658" w:rsidP="00D602E7">
            <w:pPr>
              <w:pStyle w:val="NoSpacing"/>
            </w:pPr>
            <w:r>
              <w:t>Rochelle Koehne</w:t>
            </w:r>
          </w:p>
          <w:p w14:paraId="76612CE5" w14:textId="6052AF6D" w:rsidR="009E7658" w:rsidRDefault="009E7658" w:rsidP="00D602E7">
            <w:pPr>
              <w:pStyle w:val="NoSpacing"/>
            </w:pPr>
            <w:r>
              <w:t>Roger Raymond Jr</w:t>
            </w:r>
          </w:p>
          <w:p w14:paraId="5F20E01B" w14:textId="589603F0" w:rsidR="009E7658" w:rsidRDefault="009E7658" w:rsidP="00D602E7">
            <w:pPr>
              <w:pStyle w:val="NoSpacing"/>
            </w:pPr>
            <w:proofErr w:type="spellStart"/>
            <w:r>
              <w:t>Sonju</w:t>
            </w:r>
            <w:proofErr w:type="spellEnd"/>
            <w:r>
              <w:t xml:space="preserve"> Wildwood</w:t>
            </w:r>
          </w:p>
          <w:p w14:paraId="0E31A62C" w14:textId="77777777" w:rsidR="00332EDA" w:rsidRDefault="00332EDA" w:rsidP="00D602E7">
            <w:pPr>
              <w:pStyle w:val="NoSpacing"/>
            </w:pPr>
            <w:r>
              <w:t>*- Facilitator</w:t>
            </w:r>
          </w:p>
          <w:p w14:paraId="3866021E" w14:textId="1DF633B3" w:rsidR="00DA33FE" w:rsidRDefault="00DA33FE" w:rsidP="00D602E7">
            <w:pPr>
              <w:pStyle w:val="NoSpacing"/>
            </w:pPr>
            <w:r>
              <w:t>**- Guest</w:t>
            </w:r>
          </w:p>
        </w:tc>
      </w:tr>
      <w:tr w:rsidR="00934E9A" w14:paraId="568A02E5" w14:textId="77777777" w:rsidTr="00CB4FBB">
        <w:tc>
          <w:tcPr>
            <w:tcW w:w="2070" w:type="dxa"/>
          </w:tcPr>
          <w:p w14:paraId="184B9784" w14:textId="306156CC" w:rsidR="00934E9A" w:rsidRDefault="00934E9A">
            <w:pPr>
              <w:pStyle w:val="NoSpacing"/>
            </w:pPr>
          </w:p>
        </w:tc>
        <w:tc>
          <w:tcPr>
            <w:tcW w:w="7290" w:type="dxa"/>
          </w:tcPr>
          <w:p w14:paraId="27006E08" w14:textId="2A2A35DE" w:rsidR="00934E9A" w:rsidRDefault="00934E9A">
            <w:pPr>
              <w:pStyle w:val="NoSpacing"/>
            </w:pPr>
          </w:p>
        </w:tc>
      </w:tr>
    </w:tbl>
    <w:p w14:paraId="7732FC13" w14:textId="163DEEDF" w:rsidR="00004581" w:rsidRPr="00004581" w:rsidRDefault="005B27BC" w:rsidP="00004581">
      <w:pPr>
        <w:pStyle w:val="ListNumber"/>
        <w:spacing w:before="0" w:after="0" w:line="240" w:lineRule="auto"/>
      </w:pPr>
      <w:r>
        <w:t xml:space="preserve">Welcome and </w:t>
      </w:r>
      <w:proofErr w:type="gramStart"/>
      <w:r>
        <w:t>check-in</w:t>
      </w:r>
      <w:proofErr w:type="gramEnd"/>
    </w:p>
    <w:p w14:paraId="0DD50125" w14:textId="6101A425" w:rsidR="00B37721" w:rsidRDefault="00A7006B" w:rsidP="00B37721">
      <w:pPr>
        <w:pStyle w:val="ListNumber"/>
      </w:pPr>
      <w:r>
        <w:t>Last Meeting Recap</w:t>
      </w:r>
    </w:p>
    <w:p w14:paraId="6D6A70F5" w14:textId="58931C32" w:rsidR="005B4408" w:rsidRDefault="005B4408" w:rsidP="005B4408">
      <w:pPr>
        <w:pStyle w:val="ListParagraph"/>
        <w:numPr>
          <w:ilvl w:val="0"/>
          <w:numId w:val="39"/>
        </w:numPr>
      </w:pPr>
      <w:r>
        <w:t>Co-Parenting Counseling- Co-parenting through divorce. Providing services to kids as well.</w:t>
      </w:r>
    </w:p>
    <w:p w14:paraId="1EAD9E3B" w14:textId="4902615B" w:rsidR="005B4408" w:rsidRDefault="005B4408" w:rsidP="005B4408">
      <w:pPr>
        <w:pStyle w:val="ListParagraph"/>
        <w:numPr>
          <w:ilvl w:val="0"/>
          <w:numId w:val="39"/>
        </w:numPr>
      </w:pPr>
      <w:r>
        <w:t>Survey- Focus around families with children. Focus groups. Parents and older children. Support system for teachers. How is support doing from schools? How is Mental Health being taken care of at school? Using private agencies and bringing them back into the schools.</w:t>
      </w:r>
    </w:p>
    <w:p w14:paraId="4D4A2189" w14:textId="1CD19435" w:rsidR="00004581" w:rsidRDefault="005B4408" w:rsidP="00A81D91">
      <w:pPr>
        <w:pStyle w:val="ListParagraph"/>
        <w:numPr>
          <w:ilvl w:val="0"/>
          <w:numId w:val="39"/>
        </w:numPr>
      </w:pPr>
      <w:r>
        <w:t>TACT and ACT Brochure.</w:t>
      </w:r>
    </w:p>
    <w:p w14:paraId="2F2F8893" w14:textId="57D68586" w:rsidR="00A81D91" w:rsidRDefault="00A81D91" w:rsidP="00A81D91">
      <w:pPr>
        <w:pStyle w:val="ListParagraph"/>
        <w:numPr>
          <w:ilvl w:val="0"/>
          <w:numId w:val="39"/>
        </w:numPr>
      </w:pPr>
      <w:r>
        <w:t>Reach out to Arrowhead regarding what they are doing for focus groups in schools. Crisis lines. Focus on kids</w:t>
      </w:r>
      <w:r w:rsidR="009E7658">
        <w:t>.</w:t>
      </w:r>
    </w:p>
    <w:p w14:paraId="1399F94E" w14:textId="770524FF" w:rsidR="00A81D91" w:rsidRDefault="00A81D91" w:rsidP="00A81D91">
      <w:pPr>
        <w:pStyle w:val="ListParagraph"/>
        <w:numPr>
          <w:ilvl w:val="0"/>
          <w:numId w:val="39"/>
        </w:numPr>
      </w:pPr>
      <w:r>
        <w:t>Contract with agencies.</w:t>
      </w:r>
    </w:p>
    <w:p w14:paraId="1B6932DD" w14:textId="5BCD51A6" w:rsidR="00A81D91" w:rsidRDefault="00A81D91" w:rsidP="00A81D91">
      <w:pPr>
        <w:pStyle w:val="ListParagraph"/>
        <w:numPr>
          <w:ilvl w:val="0"/>
          <w:numId w:val="39"/>
        </w:numPr>
      </w:pPr>
      <w:r>
        <w:t xml:space="preserve">Increase of kiddos in the ER. </w:t>
      </w:r>
    </w:p>
    <w:p w14:paraId="311C379F" w14:textId="2AB778F3" w:rsidR="00A81D91" w:rsidRDefault="00A81D91" w:rsidP="00A81D91">
      <w:pPr>
        <w:pStyle w:val="ListParagraph"/>
        <w:numPr>
          <w:ilvl w:val="0"/>
          <w:numId w:val="39"/>
        </w:numPr>
      </w:pPr>
      <w:r>
        <w:t>Subcommittee. Reach out to Taylor if interested in focus groups.</w:t>
      </w:r>
    </w:p>
    <w:p w14:paraId="5BA7BA9F" w14:textId="03D5CD14" w:rsidR="00A81D91" w:rsidRDefault="00A81D91" w:rsidP="00A81D91">
      <w:pPr>
        <w:pStyle w:val="ListParagraph"/>
        <w:numPr>
          <w:ilvl w:val="0"/>
          <w:numId w:val="39"/>
        </w:numPr>
      </w:pPr>
      <w:r>
        <w:t>Taylor and anyone else who is interested going back through the survey and seeing what questions to put in.</w:t>
      </w:r>
      <w:r w:rsidR="00A96D8E">
        <w:t xml:space="preserve"> Reaching out to daycare providers as well.</w:t>
      </w:r>
    </w:p>
    <w:p w14:paraId="3C29303D" w14:textId="01302CA5" w:rsidR="00A96D8E" w:rsidRDefault="00A96D8E" w:rsidP="00A81D91">
      <w:pPr>
        <w:pStyle w:val="ListParagraph"/>
        <w:numPr>
          <w:ilvl w:val="0"/>
          <w:numId w:val="39"/>
        </w:numPr>
      </w:pPr>
      <w:r>
        <w:t>Connecting with Public Health in the county.</w:t>
      </w:r>
    </w:p>
    <w:p w14:paraId="4D7774D2" w14:textId="687E3723" w:rsidR="00A7006B" w:rsidRDefault="00A7006B" w:rsidP="00A7006B">
      <w:pPr>
        <w:pStyle w:val="ListNumber"/>
      </w:pPr>
      <w:r>
        <w:t>Finalizing Focus of the Year</w:t>
      </w:r>
    </w:p>
    <w:p w14:paraId="4D162AC8" w14:textId="16AF183B" w:rsidR="009D2E87" w:rsidRPr="009D2E87" w:rsidRDefault="009D2E87" w:rsidP="009D2E87">
      <w:pPr>
        <w:pStyle w:val="ListParagraph"/>
        <w:numPr>
          <w:ilvl w:val="0"/>
          <w:numId w:val="42"/>
        </w:numPr>
      </w:pPr>
      <w:r>
        <w:t>Enhancing the survey</w:t>
      </w:r>
    </w:p>
    <w:p w14:paraId="2158EF02" w14:textId="216B3AA7" w:rsidR="00A7006B" w:rsidRDefault="00A7006B" w:rsidP="00A96D8E">
      <w:pPr>
        <w:pStyle w:val="ListNumber"/>
      </w:pPr>
      <w:r>
        <w:t>New Member Committee Information</w:t>
      </w:r>
    </w:p>
    <w:p w14:paraId="58C1E496" w14:textId="776CB273" w:rsidR="00A96D8E" w:rsidRPr="00A96D8E" w:rsidRDefault="00A96D8E" w:rsidP="00A96D8E">
      <w:pPr>
        <w:pStyle w:val="ListParagraph"/>
        <w:numPr>
          <w:ilvl w:val="0"/>
          <w:numId w:val="40"/>
        </w:numPr>
        <w:rPr>
          <w:b/>
          <w:bCs/>
        </w:rPr>
      </w:pPr>
      <w:r>
        <w:t xml:space="preserve">Application is still out on the website. If you know of anyone who would like to </w:t>
      </w:r>
      <w:proofErr w:type="gramStart"/>
      <w:r>
        <w:t>join</w:t>
      </w:r>
      <w:proofErr w:type="gramEnd"/>
      <w:r>
        <w:t xml:space="preserve"> please encourage them to apply.</w:t>
      </w:r>
    </w:p>
    <w:p w14:paraId="2006DC8A" w14:textId="2DABB6D7" w:rsidR="00A96D8E" w:rsidRPr="00A96D8E" w:rsidRDefault="00A96D8E" w:rsidP="00A96D8E">
      <w:pPr>
        <w:pStyle w:val="ListParagraph"/>
        <w:numPr>
          <w:ilvl w:val="0"/>
          <w:numId w:val="40"/>
        </w:numPr>
        <w:rPr>
          <w:b/>
          <w:bCs/>
        </w:rPr>
      </w:pPr>
      <w:r>
        <w:t xml:space="preserve">Put things onto </w:t>
      </w:r>
      <w:r w:rsidR="009E7658">
        <w:t>social media</w:t>
      </w:r>
      <w:r>
        <w:t xml:space="preserve"> to get more people </w:t>
      </w:r>
      <w:proofErr w:type="gramStart"/>
      <w:r>
        <w:t>interested</w:t>
      </w:r>
      <w:proofErr w:type="gramEnd"/>
    </w:p>
    <w:p w14:paraId="4DAE093E" w14:textId="241F78B6" w:rsidR="00A96D8E" w:rsidRPr="009D2E87" w:rsidRDefault="00A96D8E" w:rsidP="00A96D8E">
      <w:pPr>
        <w:pStyle w:val="ListParagraph"/>
        <w:numPr>
          <w:ilvl w:val="0"/>
          <w:numId w:val="40"/>
        </w:numPr>
        <w:rPr>
          <w:b/>
          <w:bCs/>
        </w:rPr>
      </w:pPr>
      <w:r>
        <w:t>Speak to a county rep to put the application in the for front on the website.</w:t>
      </w:r>
    </w:p>
    <w:p w14:paraId="666693B0" w14:textId="5242F8E8" w:rsidR="009D2E87" w:rsidRPr="009D2E87" w:rsidRDefault="009D2E87" w:rsidP="00A96D8E">
      <w:pPr>
        <w:pStyle w:val="ListParagraph"/>
        <w:numPr>
          <w:ilvl w:val="0"/>
          <w:numId w:val="40"/>
        </w:numPr>
        <w:rPr>
          <w:b/>
          <w:bCs/>
        </w:rPr>
      </w:pPr>
      <w:r>
        <w:t xml:space="preserve">Reaching out and seeing if the survey can go out to </w:t>
      </w:r>
      <w:proofErr w:type="spellStart"/>
      <w:r>
        <w:t>Amberwing</w:t>
      </w:r>
      <w:proofErr w:type="spellEnd"/>
      <w:r>
        <w:t>.</w:t>
      </w:r>
    </w:p>
    <w:p w14:paraId="6E53B598" w14:textId="2C7A3CE0" w:rsidR="009D2E87" w:rsidRPr="00A96D8E" w:rsidRDefault="009D2E87" w:rsidP="00A96D8E">
      <w:pPr>
        <w:pStyle w:val="ListParagraph"/>
        <w:numPr>
          <w:ilvl w:val="0"/>
          <w:numId w:val="40"/>
        </w:numPr>
        <w:rPr>
          <w:b/>
          <w:bCs/>
        </w:rPr>
      </w:pPr>
      <w:r>
        <w:t>Google form and then a printable version.</w:t>
      </w:r>
    </w:p>
    <w:p w14:paraId="6286F4F0" w14:textId="05BD5FFF" w:rsidR="0085044A" w:rsidRDefault="0085044A" w:rsidP="00A96D8E">
      <w:pPr>
        <w:pStyle w:val="ListNumber"/>
      </w:pPr>
      <w:r>
        <w:lastRenderedPageBreak/>
        <w:t>Check-out and action items for next meeting</w:t>
      </w:r>
    </w:p>
    <w:p w14:paraId="3E8EC236" w14:textId="045F3898" w:rsidR="00A96D8E" w:rsidRPr="00A96D8E" w:rsidRDefault="00A96D8E" w:rsidP="00A96D8E">
      <w:pPr>
        <w:pStyle w:val="ListParagraph"/>
        <w:numPr>
          <w:ilvl w:val="0"/>
          <w:numId w:val="41"/>
        </w:numPr>
        <w:rPr>
          <w:b/>
          <w:bCs/>
        </w:rPr>
      </w:pPr>
      <w:r>
        <w:t xml:space="preserve">Have people from Public Health come in and talk about the </w:t>
      </w:r>
      <w:proofErr w:type="gramStart"/>
      <w:r>
        <w:t>survey</w:t>
      </w:r>
      <w:proofErr w:type="gramEnd"/>
    </w:p>
    <w:p w14:paraId="4FFA866F" w14:textId="77777777" w:rsidR="000E40A5" w:rsidRDefault="000E40A5" w:rsidP="0085044A">
      <w:pPr>
        <w:pStyle w:val="ListNumber"/>
        <w:numPr>
          <w:ilvl w:val="0"/>
          <w:numId w:val="0"/>
        </w:numPr>
        <w:rPr>
          <w:u w:val="single"/>
        </w:rPr>
      </w:pPr>
    </w:p>
    <w:p w14:paraId="459349AA" w14:textId="1869699E" w:rsidR="000E40A5" w:rsidRDefault="00FD6CC4" w:rsidP="000E40A5">
      <w:pPr>
        <w:pStyle w:val="ListNumber"/>
        <w:numPr>
          <w:ilvl w:val="0"/>
          <w:numId w:val="0"/>
        </w:numPr>
        <w:ind w:left="360" w:hanging="360"/>
      </w:pPr>
      <w:r w:rsidRPr="00FD6CC4">
        <w:rPr>
          <w:u w:val="single"/>
        </w:rPr>
        <w:t>Action Items</w:t>
      </w:r>
      <w:r>
        <w:t xml:space="preserve">: </w:t>
      </w:r>
    </w:p>
    <w:p w14:paraId="183DD030" w14:textId="3C2107EE" w:rsidR="004508B3" w:rsidRDefault="004508B3" w:rsidP="0085044A">
      <w:pPr>
        <w:spacing w:before="0" w:after="0" w:line="240" w:lineRule="auto"/>
      </w:pPr>
    </w:p>
    <w:p w14:paraId="5A39FD17" w14:textId="582C6D0C" w:rsidR="00004581" w:rsidRDefault="00004581" w:rsidP="0085044A">
      <w:pPr>
        <w:spacing w:before="0" w:after="0" w:line="240" w:lineRule="auto"/>
        <w:rPr>
          <w:b/>
          <w:bCs/>
        </w:rPr>
      </w:pPr>
      <w:r w:rsidRPr="00004581">
        <w:rPr>
          <w:b/>
          <w:bCs/>
        </w:rPr>
        <w:t xml:space="preserve">Meeting Adjourned at </w:t>
      </w:r>
      <w:r w:rsidR="009E7658">
        <w:rPr>
          <w:b/>
          <w:bCs/>
        </w:rPr>
        <w:t>5:45pm</w:t>
      </w:r>
    </w:p>
    <w:p w14:paraId="64AD7AC5" w14:textId="77777777" w:rsidR="00004581" w:rsidRPr="00004581" w:rsidRDefault="00004581" w:rsidP="0085044A">
      <w:pPr>
        <w:spacing w:before="0" w:after="0" w:line="240" w:lineRule="auto"/>
        <w:rPr>
          <w:b/>
          <w:bCs/>
        </w:rPr>
      </w:pPr>
    </w:p>
    <w:tbl>
      <w:tblPr>
        <w:tblW w:w="0" w:type="auto"/>
        <w:tblLayout w:type="fixed"/>
        <w:tblCellMar>
          <w:left w:w="0" w:type="dxa"/>
          <w:right w:w="0" w:type="dxa"/>
        </w:tblCellMar>
        <w:tblLook w:val="04A0" w:firstRow="1" w:lastRow="0" w:firstColumn="1" w:lastColumn="0" w:noHBand="0" w:noVBand="1"/>
      </w:tblPr>
      <w:tblGrid>
        <w:gridCol w:w="2070"/>
        <w:gridCol w:w="7290"/>
      </w:tblGrid>
      <w:tr w:rsidR="00332EDA" w14:paraId="2D675A35" w14:textId="77777777" w:rsidTr="00774C83">
        <w:trPr>
          <w:trHeight w:val="639"/>
        </w:trPr>
        <w:sdt>
          <w:sdtPr>
            <w:rPr>
              <w:b/>
              <w:bCs/>
            </w:rPr>
            <w:alias w:val="Next meeting:"/>
            <w:tag w:val="Next meeting:"/>
            <w:id w:val="1579632615"/>
            <w:placeholder>
              <w:docPart w:val="6A31AA2D208D4CBAB47EBCE96E41F243"/>
            </w:placeholder>
            <w:temporary/>
            <w:showingPlcHdr/>
            <w15:appearance w15:val="hidden"/>
          </w:sdtPr>
          <w:sdtContent>
            <w:tc>
              <w:tcPr>
                <w:tcW w:w="2070" w:type="dxa"/>
              </w:tcPr>
              <w:p w14:paraId="78B369A7" w14:textId="116356AC" w:rsidR="00332EDA" w:rsidRPr="00107EA3" w:rsidRDefault="00332EDA" w:rsidP="00DC3DE7">
                <w:pPr>
                  <w:pStyle w:val="NoSpacing"/>
                  <w:rPr>
                    <w:b/>
                    <w:bCs/>
                  </w:rPr>
                </w:pPr>
                <w:r w:rsidRPr="00107EA3">
                  <w:rPr>
                    <w:b/>
                    <w:bCs/>
                  </w:rPr>
                  <w:t>Next meeting:</w:t>
                </w:r>
              </w:p>
            </w:tc>
          </w:sdtContent>
        </w:sdt>
        <w:tc>
          <w:tcPr>
            <w:tcW w:w="7290" w:type="dxa"/>
          </w:tcPr>
          <w:p w14:paraId="2AAD96C2" w14:textId="51416975" w:rsidR="00945BFF" w:rsidRDefault="00A7006B" w:rsidP="00DC3DE7">
            <w:pPr>
              <w:pStyle w:val="NoSpacing"/>
              <w:rPr>
                <w:b/>
                <w:bCs/>
              </w:rPr>
            </w:pPr>
            <w:r>
              <w:rPr>
                <w:b/>
                <w:bCs/>
              </w:rPr>
              <w:t>March 16</w:t>
            </w:r>
            <w:r w:rsidRPr="00A7006B">
              <w:rPr>
                <w:b/>
                <w:bCs/>
                <w:vertAlign w:val="superscript"/>
              </w:rPr>
              <w:t>th</w:t>
            </w:r>
            <w:proofErr w:type="gramStart"/>
            <w:r>
              <w:rPr>
                <w:b/>
                <w:bCs/>
              </w:rPr>
              <w:t xml:space="preserve"> 2023</w:t>
            </w:r>
            <w:proofErr w:type="gramEnd"/>
          </w:p>
          <w:p w14:paraId="15E92CC6" w14:textId="32683EB5" w:rsidR="005E6D89" w:rsidRPr="00107EA3" w:rsidRDefault="00774C83" w:rsidP="00DC3DE7">
            <w:pPr>
              <w:pStyle w:val="NoSpacing"/>
              <w:rPr>
                <w:b/>
                <w:bCs/>
              </w:rPr>
            </w:pPr>
            <w:r>
              <w:rPr>
                <w:b/>
                <w:bCs/>
              </w:rPr>
              <w:t>5:00</w:t>
            </w:r>
            <w:r w:rsidR="005E6D89">
              <w:rPr>
                <w:b/>
                <w:bCs/>
              </w:rPr>
              <w:t>pm-6:</w:t>
            </w:r>
            <w:r>
              <w:rPr>
                <w:b/>
                <w:bCs/>
              </w:rPr>
              <w:t>30</w:t>
            </w:r>
            <w:r w:rsidR="005E6D89">
              <w:rPr>
                <w:b/>
                <w:bCs/>
              </w:rPr>
              <w:t>pm</w:t>
            </w:r>
          </w:p>
        </w:tc>
      </w:tr>
    </w:tbl>
    <w:p w14:paraId="6CBF0F1B" w14:textId="77777777" w:rsidR="00332EDA" w:rsidRPr="00332EDA" w:rsidRDefault="00332EDA" w:rsidP="00332EDA"/>
    <w:sectPr w:rsidR="00332EDA" w:rsidRPr="00332ED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A7532" w14:textId="77777777" w:rsidR="00B867A3" w:rsidRDefault="00B867A3">
      <w:pPr>
        <w:spacing w:after="0" w:line="240" w:lineRule="auto"/>
      </w:pPr>
      <w:r>
        <w:separator/>
      </w:r>
    </w:p>
    <w:p w14:paraId="7E2ED122" w14:textId="77777777" w:rsidR="00B867A3" w:rsidRDefault="00B867A3"/>
  </w:endnote>
  <w:endnote w:type="continuationSeparator" w:id="0">
    <w:p w14:paraId="30B03D37" w14:textId="77777777" w:rsidR="00B867A3" w:rsidRDefault="00B867A3">
      <w:pPr>
        <w:spacing w:after="0" w:line="240" w:lineRule="auto"/>
      </w:pPr>
      <w:r>
        <w:continuationSeparator/>
      </w:r>
    </w:p>
    <w:p w14:paraId="74293B32" w14:textId="77777777" w:rsidR="00B867A3" w:rsidRDefault="00B867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9FB44" w14:textId="77777777" w:rsidR="00B867A3" w:rsidRDefault="00B867A3">
      <w:pPr>
        <w:spacing w:after="0" w:line="240" w:lineRule="auto"/>
      </w:pPr>
      <w:r>
        <w:separator/>
      </w:r>
    </w:p>
    <w:p w14:paraId="7AD92396" w14:textId="77777777" w:rsidR="00B867A3" w:rsidRDefault="00B867A3"/>
  </w:footnote>
  <w:footnote w:type="continuationSeparator" w:id="0">
    <w:p w14:paraId="18FC2820" w14:textId="77777777" w:rsidR="00B867A3" w:rsidRDefault="00B867A3">
      <w:pPr>
        <w:spacing w:after="0" w:line="240" w:lineRule="auto"/>
      </w:pPr>
      <w:r>
        <w:continuationSeparator/>
      </w:r>
    </w:p>
    <w:p w14:paraId="1C9C07DA" w14:textId="77777777" w:rsidR="00B867A3" w:rsidRDefault="00B867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234BB"/>
    <w:multiLevelType w:val="hybridMultilevel"/>
    <w:tmpl w:val="8810554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BF4225"/>
    <w:multiLevelType w:val="hybridMultilevel"/>
    <w:tmpl w:val="863E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ED0F50"/>
    <w:multiLevelType w:val="hybridMultilevel"/>
    <w:tmpl w:val="5854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493F1A"/>
    <w:multiLevelType w:val="hybridMultilevel"/>
    <w:tmpl w:val="3334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D62634"/>
    <w:multiLevelType w:val="hybridMultilevel"/>
    <w:tmpl w:val="0A024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FB0F49"/>
    <w:multiLevelType w:val="hybridMultilevel"/>
    <w:tmpl w:val="1FC2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6F29B0"/>
    <w:multiLevelType w:val="hybridMultilevel"/>
    <w:tmpl w:val="673E45B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F0A97"/>
    <w:multiLevelType w:val="hybridMultilevel"/>
    <w:tmpl w:val="1AF227CA"/>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F14839"/>
    <w:multiLevelType w:val="hybridMultilevel"/>
    <w:tmpl w:val="09E8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E44DA"/>
    <w:multiLevelType w:val="hybridMultilevel"/>
    <w:tmpl w:val="246A3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535209"/>
    <w:multiLevelType w:val="hybridMultilevel"/>
    <w:tmpl w:val="C8029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750B7"/>
    <w:multiLevelType w:val="hybridMultilevel"/>
    <w:tmpl w:val="842AA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B13D2"/>
    <w:multiLevelType w:val="hybridMultilevel"/>
    <w:tmpl w:val="2CD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50F04"/>
    <w:multiLevelType w:val="hybridMultilevel"/>
    <w:tmpl w:val="09F0A61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9166B7"/>
    <w:multiLevelType w:val="hybridMultilevel"/>
    <w:tmpl w:val="65B2B35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534B7"/>
    <w:multiLevelType w:val="hybridMultilevel"/>
    <w:tmpl w:val="0964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455C87"/>
    <w:multiLevelType w:val="hybridMultilevel"/>
    <w:tmpl w:val="E730D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4815D0"/>
    <w:multiLevelType w:val="hybridMultilevel"/>
    <w:tmpl w:val="E0023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A80B60"/>
    <w:multiLevelType w:val="hybridMultilevel"/>
    <w:tmpl w:val="4B72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B046B0"/>
    <w:multiLevelType w:val="hybridMultilevel"/>
    <w:tmpl w:val="0E4A7C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6E2680"/>
    <w:multiLevelType w:val="hybridMultilevel"/>
    <w:tmpl w:val="8E62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15D8D"/>
    <w:multiLevelType w:val="hybridMultilevel"/>
    <w:tmpl w:val="8D94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4A7D34"/>
    <w:multiLevelType w:val="hybridMultilevel"/>
    <w:tmpl w:val="11B6E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667C26"/>
    <w:multiLevelType w:val="hybridMultilevel"/>
    <w:tmpl w:val="3E0E2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011C5C"/>
    <w:multiLevelType w:val="hybridMultilevel"/>
    <w:tmpl w:val="7B24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F41BD7"/>
    <w:multiLevelType w:val="hybridMultilevel"/>
    <w:tmpl w:val="6E34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D800FD"/>
    <w:multiLevelType w:val="hybridMultilevel"/>
    <w:tmpl w:val="2E7C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13F0D"/>
    <w:multiLevelType w:val="hybridMultilevel"/>
    <w:tmpl w:val="26365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2C0460"/>
    <w:multiLevelType w:val="hybridMultilevel"/>
    <w:tmpl w:val="F806C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17638C"/>
    <w:multiLevelType w:val="hybridMultilevel"/>
    <w:tmpl w:val="8C1ED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9501761">
    <w:abstractNumId w:val="8"/>
  </w:num>
  <w:num w:numId="2" w16cid:durableId="269051848">
    <w:abstractNumId w:val="9"/>
  </w:num>
  <w:num w:numId="3" w16cid:durableId="305740062">
    <w:abstractNumId w:val="7"/>
  </w:num>
  <w:num w:numId="4" w16cid:durableId="734396848">
    <w:abstractNumId w:val="6"/>
  </w:num>
  <w:num w:numId="5" w16cid:durableId="1428160874">
    <w:abstractNumId w:val="5"/>
  </w:num>
  <w:num w:numId="6" w16cid:durableId="1567571289">
    <w:abstractNumId w:val="4"/>
  </w:num>
  <w:num w:numId="7" w16cid:durableId="135414745">
    <w:abstractNumId w:val="3"/>
  </w:num>
  <w:num w:numId="8" w16cid:durableId="1144010370">
    <w:abstractNumId w:val="2"/>
  </w:num>
  <w:num w:numId="9" w16cid:durableId="57217942">
    <w:abstractNumId w:val="1"/>
  </w:num>
  <w:num w:numId="10" w16cid:durableId="1278492225">
    <w:abstractNumId w:val="0"/>
  </w:num>
  <w:num w:numId="11" w16cid:durableId="597712396">
    <w:abstractNumId w:val="29"/>
  </w:num>
  <w:num w:numId="12" w16cid:durableId="893200073">
    <w:abstractNumId w:val="19"/>
  </w:num>
  <w:num w:numId="13" w16cid:durableId="2124185078">
    <w:abstractNumId w:val="27"/>
  </w:num>
  <w:num w:numId="14" w16cid:durableId="90899799">
    <w:abstractNumId w:val="35"/>
  </w:num>
  <w:num w:numId="15" w16cid:durableId="372848378">
    <w:abstractNumId w:val="21"/>
  </w:num>
  <w:num w:numId="16" w16cid:durableId="1623610187">
    <w:abstractNumId w:val="32"/>
  </w:num>
  <w:num w:numId="17" w16cid:durableId="30962264">
    <w:abstractNumId w:val="18"/>
  </w:num>
  <w:num w:numId="18" w16cid:durableId="1257519204">
    <w:abstractNumId w:val="8"/>
  </w:num>
  <w:num w:numId="19" w16cid:durableId="1464494835">
    <w:abstractNumId w:val="39"/>
  </w:num>
  <w:num w:numId="20" w16cid:durableId="1173034388">
    <w:abstractNumId w:val="14"/>
  </w:num>
  <w:num w:numId="21" w16cid:durableId="1698265585">
    <w:abstractNumId w:val="26"/>
  </w:num>
  <w:num w:numId="22" w16cid:durableId="2097051348">
    <w:abstractNumId w:val="34"/>
  </w:num>
  <w:num w:numId="23" w16cid:durableId="1845897261">
    <w:abstractNumId w:val="13"/>
  </w:num>
  <w:num w:numId="24" w16cid:durableId="186454687">
    <w:abstractNumId w:val="30"/>
  </w:num>
  <w:num w:numId="25" w16cid:durableId="1234272205">
    <w:abstractNumId w:val="20"/>
  </w:num>
  <w:num w:numId="26" w16cid:durableId="2053380588">
    <w:abstractNumId w:val="8"/>
    <w:lvlOverride w:ilvl="0">
      <w:startOverride w:val="1"/>
    </w:lvlOverride>
  </w:num>
  <w:num w:numId="27" w16cid:durableId="838271896">
    <w:abstractNumId w:val="25"/>
  </w:num>
  <w:num w:numId="28" w16cid:durableId="673266369">
    <w:abstractNumId w:val="38"/>
  </w:num>
  <w:num w:numId="29" w16cid:durableId="285738504">
    <w:abstractNumId w:val="12"/>
  </w:num>
  <w:num w:numId="30" w16cid:durableId="1717852941">
    <w:abstractNumId w:val="24"/>
  </w:num>
  <w:num w:numId="31" w16cid:durableId="1415858997">
    <w:abstractNumId w:val="33"/>
  </w:num>
  <w:num w:numId="32" w16cid:durableId="1750812970">
    <w:abstractNumId w:val="37"/>
  </w:num>
  <w:num w:numId="33" w16cid:durableId="1387266748">
    <w:abstractNumId w:val="31"/>
  </w:num>
  <w:num w:numId="34" w16cid:durableId="974527218">
    <w:abstractNumId w:val="17"/>
  </w:num>
  <w:num w:numId="35" w16cid:durableId="1749301254">
    <w:abstractNumId w:val="23"/>
  </w:num>
  <w:num w:numId="36" w16cid:durableId="2012179964">
    <w:abstractNumId w:val="16"/>
  </w:num>
  <w:num w:numId="37" w16cid:durableId="403337569">
    <w:abstractNumId w:val="10"/>
  </w:num>
  <w:num w:numId="38" w16cid:durableId="586354658">
    <w:abstractNumId w:val="22"/>
  </w:num>
  <w:num w:numId="39" w16cid:durableId="1999268380">
    <w:abstractNumId w:val="36"/>
  </w:num>
  <w:num w:numId="40" w16cid:durableId="129792011">
    <w:abstractNumId w:val="11"/>
  </w:num>
  <w:num w:numId="41" w16cid:durableId="1599026720">
    <w:abstractNumId w:val="15"/>
  </w:num>
  <w:num w:numId="42" w16cid:durableId="891232333">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DA"/>
    <w:rsid w:val="00004581"/>
    <w:rsid w:val="00007480"/>
    <w:rsid w:val="00053CAE"/>
    <w:rsid w:val="00072C63"/>
    <w:rsid w:val="000756C2"/>
    <w:rsid w:val="00076765"/>
    <w:rsid w:val="00082086"/>
    <w:rsid w:val="00084341"/>
    <w:rsid w:val="00090E3E"/>
    <w:rsid w:val="00091F07"/>
    <w:rsid w:val="00096ECE"/>
    <w:rsid w:val="000A5ECF"/>
    <w:rsid w:val="000B1CA7"/>
    <w:rsid w:val="000E40A5"/>
    <w:rsid w:val="000F4647"/>
    <w:rsid w:val="000F64AF"/>
    <w:rsid w:val="0010443C"/>
    <w:rsid w:val="00107EA3"/>
    <w:rsid w:val="00110C0F"/>
    <w:rsid w:val="001132FF"/>
    <w:rsid w:val="00117C49"/>
    <w:rsid w:val="0012684A"/>
    <w:rsid w:val="00130794"/>
    <w:rsid w:val="00136E14"/>
    <w:rsid w:val="00140F75"/>
    <w:rsid w:val="00164BA3"/>
    <w:rsid w:val="00170CD7"/>
    <w:rsid w:val="00172F1F"/>
    <w:rsid w:val="001835E0"/>
    <w:rsid w:val="001B49A6"/>
    <w:rsid w:val="001B71ED"/>
    <w:rsid w:val="001C2DA6"/>
    <w:rsid w:val="001C339F"/>
    <w:rsid w:val="001D27F6"/>
    <w:rsid w:val="001E4B96"/>
    <w:rsid w:val="001E71C1"/>
    <w:rsid w:val="00200AD7"/>
    <w:rsid w:val="002128C8"/>
    <w:rsid w:val="00214E76"/>
    <w:rsid w:val="002179D9"/>
    <w:rsid w:val="00217F5E"/>
    <w:rsid w:val="00236823"/>
    <w:rsid w:val="00245764"/>
    <w:rsid w:val="00253B66"/>
    <w:rsid w:val="00262E11"/>
    <w:rsid w:val="002704C2"/>
    <w:rsid w:val="00293BB7"/>
    <w:rsid w:val="00294A86"/>
    <w:rsid w:val="002A7720"/>
    <w:rsid w:val="002B5A3C"/>
    <w:rsid w:val="002B6D7B"/>
    <w:rsid w:val="002D35A2"/>
    <w:rsid w:val="00303C16"/>
    <w:rsid w:val="003160F6"/>
    <w:rsid w:val="0033059E"/>
    <w:rsid w:val="00332EDA"/>
    <w:rsid w:val="0034332A"/>
    <w:rsid w:val="003462BD"/>
    <w:rsid w:val="00365658"/>
    <w:rsid w:val="00371E6B"/>
    <w:rsid w:val="00376F4B"/>
    <w:rsid w:val="00394062"/>
    <w:rsid w:val="003B1942"/>
    <w:rsid w:val="003B631B"/>
    <w:rsid w:val="003C17E2"/>
    <w:rsid w:val="003D474C"/>
    <w:rsid w:val="003E1B98"/>
    <w:rsid w:val="003E7DA8"/>
    <w:rsid w:val="003F5CDA"/>
    <w:rsid w:val="003F6A2A"/>
    <w:rsid w:val="00416A86"/>
    <w:rsid w:val="004219D9"/>
    <w:rsid w:val="00432B82"/>
    <w:rsid w:val="00436F67"/>
    <w:rsid w:val="004508B3"/>
    <w:rsid w:val="004555D2"/>
    <w:rsid w:val="00470E3D"/>
    <w:rsid w:val="004A0AC0"/>
    <w:rsid w:val="004B65D7"/>
    <w:rsid w:val="004D4719"/>
    <w:rsid w:val="004E2C21"/>
    <w:rsid w:val="00501209"/>
    <w:rsid w:val="00504CD1"/>
    <w:rsid w:val="005058C9"/>
    <w:rsid w:val="00523C7D"/>
    <w:rsid w:val="00536F8C"/>
    <w:rsid w:val="0054206D"/>
    <w:rsid w:val="00551C2F"/>
    <w:rsid w:val="00551F54"/>
    <w:rsid w:val="0055426D"/>
    <w:rsid w:val="00556BF0"/>
    <w:rsid w:val="00557FC9"/>
    <w:rsid w:val="0056338A"/>
    <w:rsid w:val="00574063"/>
    <w:rsid w:val="0057751D"/>
    <w:rsid w:val="00580754"/>
    <w:rsid w:val="005952E3"/>
    <w:rsid w:val="00597351"/>
    <w:rsid w:val="00597555"/>
    <w:rsid w:val="005B27BC"/>
    <w:rsid w:val="005B4408"/>
    <w:rsid w:val="005B655E"/>
    <w:rsid w:val="005D2390"/>
    <w:rsid w:val="005D7E88"/>
    <w:rsid w:val="005E6D89"/>
    <w:rsid w:val="00612AEC"/>
    <w:rsid w:val="00616193"/>
    <w:rsid w:val="006210F7"/>
    <w:rsid w:val="00627FDB"/>
    <w:rsid w:val="0063513C"/>
    <w:rsid w:val="00640846"/>
    <w:rsid w:val="006465C2"/>
    <w:rsid w:val="00653504"/>
    <w:rsid w:val="00660B9D"/>
    <w:rsid w:val="006731EC"/>
    <w:rsid w:val="00683820"/>
    <w:rsid w:val="006A1A31"/>
    <w:rsid w:val="006A2488"/>
    <w:rsid w:val="006A2514"/>
    <w:rsid w:val="006A6EE0"/>
    <w:rsid w:val="006A70E8"/>
    <w:rsid w:val="006B01EB"/>
    <w:rsid w:val="006B1778"/>
    <w:rsid w:val="006B674E"/>
    <w:rsid w:val="006B7B10"/>
    <w:rsid w:val="006D4651"/>
    <w:rsid w:val="006D5C31"/>
    <w:rsid w:val="006E6AA5"/>
    <w:rsid w:val="006F4B0F"/>
    <w:rsid w:val="006F592C"/>
    <w:rsid w:val="006F7A0D"/>
    <w:rsid w:val="007123B4"/>
    <w:rsid w:val="00716379"/>
    <w:rsid w:val="00753019"/>
    <w:rsid w:val="00774C83"/>
    <w:rsid w:val="0077643E"/>
    <w:rsid w:val="00786819"/>
    <w:rsid w:val="00792491"/>
    <w:rsid w:val="007931D4"/>
    <w:rsid w:val="00795982"/>
    <w:rsid w:val="007C3C66"/>
    <w:rsid w:val="007C3F7B"/>
    <w:rsid w:val="007D4718"/>
    <w:rsid w:val="007D7089"/>
    <w:rsid w:val="007E2F3E"/>
    <w:rsid w:val="007E3FF4"/>
    <w:rsid w:val="007E4ADC"/>
    <w:rsid w:val="007F225E"/>
    <w:rsid w:val="007F2DB5"/>
    <w:rsid w:val="007F3C05"/>
    <w:rsid w:val="00842B84"/>
    <w:rsid w:val="00844089"/>
    <w:rsid w:val="0085044A"/>
    <w:rsid w:val="00852C36"/>
    <w:rsid w:val="008561CC"/>
    <w:rsid w:val="00863F1F"/>
    <w:rsid w:val="00873D6D"/>
    <w:rsid w:val="00884772"/>
    <w:rsid w:val="00893DDA"/>
    <w:rsid w:val="008A219F"/>
    <w:rsid w:val="008E3D9E"/>
    <w:rsid w:val="008E49C7"/>
    <w:rsid w:val="008E684A"/>
    <w:rsid w:val="00906FFE"/>
    <w:rsid w:val="00934E9A"/>
    <w:rsid w:val="00935D3D"/>
    <w:rsid w:val="00945BFF"/>
    <w:rsid w:val="0096064A"/>
    <w:rsid w:val="00964EE3"/>
    <w:rsid w:val="00967221"/>
    <w:rsid w:val="00972A31"/>
    <w:rsid w:val="009855F9"/>
    <w:rsid w:val="00993428"/>
    <w:rsid w:val="009A27A1"/>
    <w:rsid w:val="009A65CD"/>
    <w:rsid w:val="009D2E87"/>
    <w:rsid w:val="009E7658"/>
    <w:rsid w:val="00A0057B"/>
    <w:rsid w:val="00A00B71"/>
    <w:rsid w:val="00A02655"/>
    <w:rsid w:val="00A04E19"/>
    <w:rsid w:val="00A058C8"/>
    <w:rsid w:val="00A05EF7"/>
    <w:rsid w:val="00A2384D"/>
    <w:rsid w:val="00A3172C"/>
    <w:rsid w:val="00A35653"/>
    <w:rsid w:val="00A377F3"/>
    <w:rsid w:val="00A57A5A"/>
    <w:rsid w:val="00A65E8A"/>
    <w:rsid w:val="00A7005F"/>
    <w:rsid w:val="00A7006B"/>
    <w:rsid w:val="00A71B0C"/>
    <w:rsid w:val="00A7641F"/>
    <w:rsid w:val="00A80CEA"/>
    <w:rsid w:val="00A81D91"/>
    <w:rsid w:val="00A8223B"/>
    <w:rsid w:val="00A86820"/>
    <w:rsid w:val="00A95E6A"/>
    <w:rsid w:val="00A96D8E"/>
    <w:rsid w:val="00A97EEB"/>
    <w:rsid w:val="00AB60AF"/>
    <w:rsid w:val="00AD54BC"/>
    <w:rsid w:val="00AD6F09"/>
    <w:rsid w:val="00AF2615"/>
    <w:rsid w:val="00AF3B66"/>
    <w:rsid w:val="00B020BB"/>
    <w:rsid w:val="00B16B1B"/>
    <w:rsid w:val="00B21D6C"/>
    <w:rsid w:val="00B26C8B"/>
    <w:rsid w:val="00B273A3"/>
    <w:rsid w:val="00B31DF5"/>
    <w:rsid w:val="00B3338C"/>
    <w:rsid w:val="00B37721"/>
    <w:rsid w:val="00B65266"/>
    <w:rsid w:val="00B80499"/>
    <w:rsid w:val="00B867A3"/>
    <w:rsid w:val="00B9212C"/>
    <w:rsid w:val="00B93153"/>
    <w:rsid w:val="00BA5705"/>
    <w:rsid w:val="00BC0C82"/>
    <w:rsid w:val="00BD2051"/>
    <w:rsid w:val="00BD6100"/>
    <w:rsid w:val="00BD6B33"/>
    <w:rsid w:val="00C00998"/>
    <w:rsid w:val="00C00C51"/>
    <w:rsid w:val="00C00F2D"/>
    <w:rsid w:val="00C10F1C"/>
    <w:rsid w:val="00C12E30"/>
    <w:rsid w:val="00C208FD"/>
    <w:rsid w:val="00C5728A"/>
    <w:rsid w:val="00C81949"/>
    <w:rsid w:val="00C90A02"/>
    <w:rsid w:val="00C9192D"/>
    <w:rsid w:val="00C93E9F"/>
    <w:rsid w:val="00CA7D1C"/>
    <w:rsid w:val="00CB0830"/>
    <w:rsid w:val="00CB2C91"/>
    <w:rsid w:val="00CB4FBB"/>
    <w:rsid w:val="00CB6FD3"/>
    <w:rsid w:val="00CC161C"/>
    <w:rsid w:val="00CC333A"/>
    <w:rsid w:val="00D03E76"/>
    <w:rsid w:val="00D25381"/>
    <w:rsid w:val="00D313FE"/>
    <w:rsid w:val="00D32827"/>
    <w:rsid w:val="00D33431"/>
    <w:rsid w:val="00D4738D"/>
    <w:rsid w:val="00D5236E"/>
    <w:rsid w:val="00D602E7"/>
    <w:rsid w:val="00D630EA"/>
    <w:rsid w:val="00D6330B"/>
    <w:rsid w:val="00D750E3"/>
    <w:rsid w:val="00D75715"/>
    <w:rsid w:val="00DA0510"/>
    <w:rsid w:val="00DA33FE"/>
    <w:rsid w:val="00DB1FF3"/>
    <w:rsid w:val="00DB47B7"/>
    <w:rsid w:val="00DB6336"/>
    <w:rsid w:val="00DC3DE7"/>
    <w:rsid w:val="00DD221F"/>
    <w:rsid w:val="00DD61C8"/>
    <w:rsid w:val="00DE1990"/>
    <w:rsid w:val="00DF1EED"/>
    <w:rsid w:val="00E04DB7"/>
    <w:rsid w:val="00E06E1B"/>
    <w:rsid w:val="00E11C06"/>
    <w:rsid w:val="00E17B5C"/>
    <w:rsid w:val="00E272FF"/>
    <w:rsid w:val="00E31AB2"/>
    <w:rsid w:val="00E3543B"/>
    <w:rsid w:val="00E45BB9"/>
    <w:rsid w:val="00E54135"/>
    <w:rsid w:val="00E81D49"/>
    <w:rsid w:val="00E82E54"/>
    <w:rsid w:val="00EA7F73"/>
    <w:rsid w:val="00EB1FE1"/>
    <w:rsid w:val="00EB5064"/>
    <w:rsid w:val="00EC4FEE"/>
    <w:rsid w:val="00ED650C"/>
    <w:rsid w:val="00ED7BB7"/>
    <w:rsid w:val="00EE299A"/>
    <w:rsid w:val="00EF6609"/>
    <w:rsid w:val="00F027A5"/>
    <w:rsid w:val="00F22097"/>
    <w:rsid w:val="00F2283B"/>
    <w:rsid w:val="00F24A00"/>
    <w:rsid w:val="00F430C5"/>
    <w:rsid w:val="00F609E5"/>
    <w:rsid w:val="00F6100A"/>
    <w:rsid w:val="00F6515C"/>
    <w:rsid w:val="00F85B26"/>
    <w:rsid w:val="00F85BE4"/>
    <w:rsid w:val="00F92362"/>
    <w:rsid w:val="00FA47F0"/>
    <w:rsid w:val="00FA64DD"/>
    <w:rsid w:val="00FB035B"/>
    <w:rsid w:val="00FB5B94"/>
    <w:rsid w:val="00FB668D"/>
    <w:rsid w:val="00FC288B"/>
    <w:rsid w:val="00FD16A2"/>
    <w:rsid w:val="00FD1F3F"/>
    <w:rsid w:val="00FD6CC4"/>
    <w:rsid w:val="00FE16E7"/>
    <w:rsid w:val="00FF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7043A"/>
  <w15:docId w15:val="{E7ED088F-94C4-4C2F-B82C-B2D069CA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customStyle="1" w:styleId="SmartHyperlink1">
    <w:name w:val="Smart Hyperlink1"/>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customStyle="1" w:styleId="UnresolvedMention1">
    <w:name w:val="Unresolved Mention1"/>
    <w:basedOn w:val="DefaultParagraphFont"/>
    <w:uiPriority w:val="99"/>
    <w:semiHidden/>
    <w:unhideWhenUsed/>
    <w:rsid w:val="00FC288B"/>
    <w:rPr>
      <w:color w:val="595959" w:themeColor="text1" w:themeTint="A6"/>
      <w:sz w:val="22"/>
      <w:shd w:val="clear" w:color="auto" w:fill="E6E6E6"/>
    </w:rPr>
  </w:style>
  <w:style w:type="character" w:styleId="UnresolvedMention">
    <w:name w:val="Unresolved Mention"/>
    <w:basedOn w:val="DefaultParagraphFont"/>
    <w:uiPriority w:val="99"/>
    <w:semiHidden/>
    <w:unhideWhenUsed/>
    <w:rsid w:val="00E82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534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tzR\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6AB11F667846E0BC982DBBF50E0378"/>
        <w:category>
          <w:name w:val="General"/>
          <w:gallery w:val="placeholder"/>
        </w:category>
        <w:types>
          <w:type w:val="bbPlcHdr"/>
        </w:types>
        <w:behaviors>
          <w:behavior w:val="content"/>
        </w:behaviors>
        <w:guid w:val="{5DF068F9-CFF5-4CD0-BC89-E8DB0B50E92B}"/>
      </w:docPartPr>
      <w:docPartBody>
        <w:p w:rsidR="00296513" w:rsidRDefault="00372A45">
          <w:pPr>
            <w:pStyle w:val="116AB11F667846E0BC982DBBF50E0378"/>
          </w:pPr>
          <w:r>
            <w:t>Organization Name</w:t>
          </w:r>
        </w:p>
      </w:docPartBody>
    </w:docPart>
    <w:docPart>
      <w:docPartPr>
        <w:name w:val="1AE024E278CC408981B9964C42026147"/>
        <w:category>
          <w:name w:val="General"/>
          <w:gallery w:val="placeholder"/>
        </w:category>
        <w:types>
          <w:type w:val="bbPlcHdr"/>
        </w:types>
        <w:behaviors>
          <w:behavior w:val="content"/>
        </w:behaviors>
        <w:guid w:val="{A5315711-37F1-444F-9EBD-5B6414C67417}"/>
      </w:docPartPr>
      <w:docPartBody>
        <w:p w:rsidR="00296513" w:rsidRDefault="00372A45">
          <w:pPr>
            <w:pStyle w:val="1AE024E278CC408981B9964C42026147"/>
          </w:pPr>
          <w:r>
            <w:t>Meeting Minutes</w:t>
          </w:r>
        </w:p>
      </w:docPartBody>
    </w:docPart>
    <w:docPart>
      <w:docPartPr>
        <w:name w:val="CEB87BB9D1244205B348778673C12895"/>
        <w:category>
          <w:name w:val="General"/>
          <w:gallery w:val="placeholder"/>
        </w:category>
        <w:types>
          <w:type w:val="bbPlcHdr"/>
        </w:types>
        <w:behaviors>
          <w:behavior w:val="content"/>
        </w:behaviors>
        <w:guid w:val="{F08063C8-D0B8-415F-A5DB-3AE390C5EBDD}"/>
      </w:docPartPr>
      <w:docPartBody>
        <w:p w:rsidR="00296513" w:rsidRDefault="00372A45">
          <w:pPr>
            <w:pStyle w:val="CEB87BB9D1244205B348778673C12895"/>
          </w:pPr>
          <w:r>
            <w:t>Date of meeting</w:t>
          </w:r>
        </w:p>
      </w:docPartBody>
    </w:docPart>
    <w:docPart>
      <w:docPartPr>
        <w:name w:val="4C9F117DBF7E4C97A5D28753F2F791CC"/>
        <w:category>
          <w:name w:val="General"/>
          <w:gallery w:val="placeholder"/>
        </w:category>
        <w:types>
          <w:type w:val="bbPlcHdr"/>
        </w:types>
        <w:behaviors>
          <w:behavior w:val="content"/>
        </w:behaviors>
        <w:guid w:val="{048C7757-1F2E-4D55-AAEE-09CD5B89809B}"/>
      </w:docPartPr>
      <w:docPartBody>
        <w:p w:rsidR="00296513" w:rsidRDefault="00372A45">
          <w:pPr>
            <w:pStyle w:val="4C9F117DBF7E4C97A5D28753F2F791CC"/>
          </w:pPr>
          <w:r>
            <w:t>Present:</w:t>
          </w:r>
        </w:p>
      </w:docPartBody>
    </w:docPart>
    <w:docPart>
      <w:docPartPr>
        <w:name w:val="6A31AA2D208D4CBAB47EBCE96E41F243"/>
        <w:category>
          <w:name w:val="General"/>
          <w:gallery w:val="placeholder"/>
        </w:category>
        <w:types>
          <w:type w:val="bbPlcHdr"/>
        </w:types>
        <w:behaviors>
          <w:behavior w:val="content"/>
        </w:behaviors>
        <w:guid w:val="{DDC06375-1E90-4EE4-9D48-20A7A40ED8F9}"/>
      </w:docPartPr>
      <w:docPartBody>
        <w:p w:rsidR="00296513" w:rsidRDefault="00372A45" w:rsidP="00372A45">
          <w:pPr>
            <w:pStyle w:val="6A31AA2D208D4CBAB47EBCE96E41F243"/>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45"/>
    <w:rsid w:val="000B0ED9"/>
    <w:rsid w:val="00296513"/>
    <w:rsid w:val="00372A45"/>
    <w:rsid w:val="003E1B95"/>
    <w:rsid w:val="004739BE"/>
    <w:rsid w:val="006413AB"/>
    <w:rsid w:val="009B6027"/>
    <w:rsid w:val="00CF71F8"/>
    <w:rsid w:val="00D02720"/>
    <w:rsid w:val="00DC508F"/>
    <w:rsid w:val="00EE205F"/>
    <w:rsid w:val="00F0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6AB11F667846E0BC982DBBF50E0378">
    <w:name w:val="116AB11F667846E0BC982DBBF50E0378"/>
  </w:style>
  <w:style w:type="paragraph" w:customStyle="1" w:styleId="1AE024E278CC408981B9964C42026147">
    <w:name w:val="1AE024E278CC408981B9964C42026147"/>
  </w:style>
  <w:style w:type="paragraph" w:customStyle="1" w:styleId="CEB87BB9D1244205B348778673C12895">
    <w:name w:val="CEB87BB9D1244205B348778673C12895"/>
  </w:style>
  <w:style w:type="paragraph" w:customStyle="1" w:styleId="4C9F117DBF7E4C97A5D28753F2F791CC">
    <w:name w:val="4C9F117DBF7E4C97A5D28753F2F791CC"/>
  </w:style>
  <w:style w:type="paragraph" w:customStyle="1" w:styleId="6A31AA2D208D4CBAB47EBCE96E41F243">
    <w:name w:val="6A31AA2D208D4CBAB47EBCE96E41F243"/>
    <w:rsid w:val="00372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3</TotalTime>
  <Pages>2</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Lentz</dc:creator>
  <cp:keywords>02/16/2023</cp:keywords>
  <dc:description>Southern St. Louis County LAC</dc:description>
  <cp:lastModifiedBy>Patricia Nilsen</cp:lastModifiedBy>
  <cp:revision>2</cp:revision>
  <dcterms:created xsi:type="dcterms:W3CDTF">2023-02-24T15:00:00Z</dcterms:created>
  <dcterms:modified xsi:type="dcterms:W3CDTF">2023-02-24T15:00:00Z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