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90" w14:textId="2F51D990" w:rsidR="00934E9A" w:rsidRDefault="00E64311">
      <w:pPr>
        <w:pStyle w:val="Heading1"/>
      </w:pPr>
      <w:sdt>
        <w:sdtPr>
          <w:rPr>
            <w:rFonts w:ascii="Cambria" w:eastAsia="Times New Roman" w:hAnsi="Cambria" w:cs="Times New Roman"/>
          </w:r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D5C31">
            <w:rPr>
              <w:rFonts w:ascii="Cambria" w:eastAsia="Times New Roman" w:hAnsi="Cambria" w:cs="Times New Roman"/>
            </w:rPr>
            <w:t>Southern St. Louis County LAC</w:t>
          </w:r>
        </w:sdtContent>
      </w:sdt>
    </w:p>
    <w:p w14:paraId="04CD0F2E" w14:textId="77777777" w:rsidR="00934E9A" w:rsidRDefault="00E64311">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72FB746E" w:rsidR="00934E9A" w:rsidRPr="005B27BC" w:rsidRDefault="00E64311">
      <w:pPr>
        <w:pStyle w:val="Date"/>
        <w:rPr>
          <w:rFonts w:asciiTheme="majorHAnsi" w:hAnsiTheme="majorHAnsi"/>
          <w:color w:val="365F91" w:themeColor="accent1" w:themeShade="BF"/>
        </w:rPr>
      </w:pPr>
      <w:sdt>
        <w:sdtPr>
          <w:rPr>
            <w:rFonts w:asciiTheme="majorHAnsi" w:hAnsiTheme="majorHAnsi"/>
            <w:color w:val="365F91" w:themeColor="accent1" w:themeShade="BF"/>
          </w:r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Pr>
              <w:rFonts w:asciiTheme="majorHAnsi" w:hAnsiTheme="majorHAnsi"/>
              <w:color w:val="365F91" w:themeColor="accent1" w:themeShade="BF"/>
            </w:rPr>
            <w:t>03/16/2023</w:t>
          </w:r>
        </w:sdtContent>
      </w:sdt>
    </w:p>
    <w:tbl>
      <w:tblPr>
        <w:tblW w:w="0" w:type="auto"/>
        <w:tblLayout w:type="fixed"/>
        <w:tblCellMar>
          <w:left w:w="0" w:type="dxa"/>
          <w:right w:w="0" w:type="dxa"/>
        </w:tblCellMar>
        <w:tblLook w:val="04A0" w:firstRow="1" w:lastRow="0" w:firstColumn="1" w:lastColumn="0" w:noHBand="0" w:noVBand="1"/>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rsidRPr="005B27BC">
                  <w:t>Present:</w:t>
                </w:r>
              </w:p>
            </w:tc>
          </w:sdtContent>
        </w:sdt>
        <w:tc>
          <w:tcPr>
            <w:tcW w:w="7290" w:type="dxa"/>
          </w:tcPr>
          <w:p w14:paraId="58F700CF" w14:textId="77777777" w:rsidR="00004581" w:rsidRDefault="00004581" w:rsidP="00D602E7">
            <w:pPr>
              <w:pStyle w:val="NoSpacing"/>
            </w:pPr>
          </w:p>
          <w:p w14:paraId="0E31A62C" w14:textId="77777777" w:rsidR="00332EDA" w:rsidRDefault="00332EDA" w:rsidP="00D602E7">
            <w:pPr>
              <w:pStyle w:val="NoSpacing"/>
            </w:pPr>
            <w:r>
              <w:t>*- Facilitator</w:t>
            </w:r>
          </w:p>
          <w:p w14:paraId="3866021E" w14:textId="1DF633B3" w:rsidR="00DA33FE" w:rsidRDefault="00DA33FE" w:rsidP="00D602E7">
            <w:pPr>
              <w:pStyle w:val="NoSpacing"/>
            </w:pPr>
            <w:r>
              <w:t>**- Guest</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7C2161FA" w14:textId="20D06EAF" w:rsidR="00795982" w:rsidRDefault="005B27BC" w:rsidP="00795982">
      <w:pPr>
        <w:pStyle w:val="ListNumber"/>
        <w:spacing w:before="0" w:after="0" w:line="240" w:lineRule="auto"/>
      </w:pPr>
      <w:r>
        <w:t xml:space="preserve">Welcome and </w:t>
      </w:r>
      <w:proofErr w:type="gramStart"/>
      <w:r>
        <w:t>check-in</w:t>
      </w:r>
      <w:proofErr w:type="gramEnd"/>
    </w:p>
    <w:p w14:paraId="7732FC13" w14:textId="1CD4E148" w:rsidR="00004581" w:rsidRPr="00004581" w:rsidRDefault="00E64311" w:rsidP="00E64311">
      <w:pPr>
        <w:pStyle w:val="ListParagraph"/>
        <w:numPr>
          <w:ilvl w:val="0"/>
          <w:numId w:val="39"/>
        </w:numPr>
      </w:pPr>
      <w:r>
        <w:t>Questions to keep in mind: Is this person centered? How can we make this question more inclusive to everyone? Are we collecting relevant data? What could we do to improve this question? What should we add to get a better idea of what our community needs as far as mental health services? How, why, who, when, what?</w:t>
      </w:r>
    </w:p>
    <w:p w14:paraId="0DD50125" w14:textId="03CD391B" w:rsidR="00B37721" w:rsidRDefault="00E64311" w:rsidP="00B37721">
      <w:pPr>
        <w:pStyle w:val="ListNumber"/>
      </w:pPr>
      <w:r>
        <w:t>Updates from members on survey outreach</w:t>
      </w:r>
    </w:p>
    <w:p w14:paraId="73148451" w14:textId="1E9BDC25" w:rsidR="00E64311" w:rsidRDefault="00E64311" w:rsidP="00E64311">
      <w:pPr>
        <w:pStyle w:val="ListParagraph"/>
        <w:numPr>
          <w:ilvl w:val="0"/>
          <w:numId w:val="39"/>
        </w:numPr>
      </w:pPr>
      <w:proofErr w:type="spellStart"/>
      <w:r>
        <w:t>Amberwing</w:t>
      </w:r>
      <w:proofErr w:type="spellEnd"/>
      <w:r>
        <w:t>?</w:t>
      </w:r>
    </w:p>
    <w:p w14:paraId="5C5948AA" w14:textId="2ABA5DCF" w:rsidR="00E64311" w:rsidRDefault="00E64311" w:rsidP="00E64311">
      <w:pPr>
        <w:pStyle w:val="ListParagraph"/>
        <w:numPr>
          <w:ilvl w:val="0"/>
          <w:numId w:val="39"/>
        </w:numPr>
      </w:pPr>
      <w:r>
        <w:t>Essentia?</w:t>
      </w:r>
    </w:p>
    <w:p w14:paraId="4AADA5CA" w14:textId="597D9793" w:rsidR="00E64311" w:rsidRDefault="00E64311" w:rsidP="00E64311">
      <w:pPr>
        <w:pStyle w:val="ListParagraph"/>
        <w:numPr>
          <w:ilvl w:val="0"/>
          <w:numId w:val="39"/>
        </w:numPr>
      </w:pPr>
      <w:r>
        <w:t>Schools?</w:t>
      </w:r>
    </w:p>
    <w:p w14:paraId="4D4A2189" w14:textId="4F2022D7" w:rsidR="00004581" w:rsidRDefault="00E64311" w:rsidP="00E64311">
      <w:pPr>
        <w:pStyle w:val="ListParagraph"/>
        <w:numPr>
          <w:ilvl w:val="0"/>
          <w:numId w:val="39"/>
        </w:numPr>
      </w:pPr>
      <w:r>
        <w:t>Anywhere else?</w:t>
      </w:r>
    </w:p>
    <w:p w14:paraId="1EE58473" w14:textId="796BF937" w:rsidR="00E64311" w:rsidRDefault="00E64311" w:rsidP="00E64311">
      <w:pPr>
        <w:pStyle w:val="ListParagraph"/>
        <w:numPr>
          <w:ilvl w:val="0"/>
          <w:numId w:val="39"/>
        </w:numPr>
      </w:pPr>
      <w:r>
        <w:t>Taylor reached out to Jana Blomberg and Joshua Gorham in public health, they have a lot of engagement in mental health. Taylor will email out any updates as she receives them.</w:t>
      </w:r>
    </w:p>
    <w:p w14:paraId="6F198B87" w14:textId="2072C4E6" w:rsidR="00B37721" w:rsidRDefault="00E64311" w:rsidP="00B37721">
      <w:pPr>
        <w:pStyle w:val="ListNumber"/>
      </w:pPr>
      <w:r>
        <w:t>How can the County support this?</w:t>
      </w:r>
    </w:p>
    <w:p w14:paraId="6DF869BE" w14:textId="43E4FAC0" w:rsidR="00E64311" w:rsidRPr="00E64311" w:rsidRDefault="00E64311" w:rsidP="00E64311">
      <w:r>
        <w:t>Ryan Bauers reached out to Taylor and stated to let him know if/how the County can support us in this project. If you have any ideas, please reach out to Taylor or share them with the group.</w:t>
      </w:r>
    </w:p>
    <w:p w14:paraId="6286F4F0" w14:textId="37EA635E" w:rsidR="0085044A" w:rsidRPr="0085044A" w:rsidRDefault="0085044A" w:rsidP="0085044A">
      <w:pPr>
        <w:rPr>
          <w:b/>
          <w:bCs/>
        </w:rPr>
      </w:pPr>
      <w:r>
        <w:rPr>
          <w:b/>
          <w:bCs/>
        </w:rPr>
        <w:t>4.   Check-out and action items for next meeting</w:t>
      </w:r>
    </w:p>
    <w:p w14:paraId="4FFA866F" w14:textId="77777777" w:rsidR="000E40A5" w:rsidRDefault="000E40A5" w:rsidP="0085044A">
      <w:pPr>
        <w:pStyle w:val="ListNumber"/>
        <w:numPr>
          <w:ilvl w:val="0"/>
          <w:numId w:val="0"/>
        </w:numPr>
        <w:rPr>
          <w:u w:val="single"/>
        </w:rPr>
      </w:pPr>
    </w:p>
    <w:p w14:paraId="459349AA" w14:textId="1869699E" w:rsidR="000E40A5" w:rsidRDefault="00FD6CC4" w:rsidP="000E40A5">
      <w:pPr>
        <w:pStyle w:val="ListNumber"/>
        <w:numPr>
          <w:ilvl w:val="0"/>
          <w:numId w:val="0"/>
        </w:numPr>
        <w:ind w:left="360" w:hanging="360"/>
      </w:pPr>
      <w:r w:rsidRPr="00FD6CC4">
        <w:rPr>
          <w:u w:val="single"/>
        </w:rPr>
        <w:t>Action Items</w:t>
      </w:r>
      <w:r>
        <w:t xml:space="preserve">: </w:t>
      </w:r>
    </w:p>
    <w:p w14:paraId="183DD030" w14:textId="3C2107EE" w:rsidR="004508B3" w:rsidRDefault="004508B3" w:rsidP="0085044A">
      <w:pPr>
        <w:spacing w:before="0" w:after="0" w:line="240" w:lineRule="auto"/>
      </w:pPr>
    </w:p>
    <w:p w14:paraId="5A39FD17" w14:textId="3F5CC2E4" w:rsidR="00004581" w:rsidRDefault="00004581" w:rsidP="0085044A">
      <w:pPr>
        <w:spacing w:before="0" w:after="0" w:line="240" w:lineRule="auto"/>
        <w:rPr>
          <w:b/>
          <w:bCs/>
        </w:rPr>
      </w:pPr>
      <w:r w:rsidRPr="00004581">
        <w:rPr>
          <w:b/>
          <w:bCs/>
        </w:rPr>
        <w:t xml:space="preserve">Meeting Adjourned at </w:t>
      </w:r>
    </w:p>
    <w:p w14:paraId="64AD7AC5" w14:textId="77777777" w:rsidR="00004581" w:rsidRPr="00004581" w:rsidRDefault="00004581" w:rsidP="0085044A">
      <w:pPr>
        <w:spacing w:before="0" w:after="0" w:line="240" w:lineRule="auto"/>
        <w:rPr>
          <w:b/>
          <w:bCs/>
        </w:rPr>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774C83">
        <w:trPr>
          <w:trHeight w:val="639"/>
        </w:trPr>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2AAD96C2" w14:textId="235CD9EC" w:rsidR="00945BFF" w:rsidRDefault="00004581" w:rsidP="00DC3DE7">
            <w:pPr>
              <w:pStyle w:val="NoSpacing"/>
              <w:rPr>
                <w:b/>
                <w:bCs/>
              </w:rPr>
            </w:pPr>
            <w:r>
              <w:rPr>
                <w:b/>
                <w:bCs/>
              </w:rPr>
              <w:t>(Date)</w:t>
            </w:r>
          </w:p>
          <w:p w14:paraId="15E92CC6" w14:textId="32683EB5" w:rsidR="005E6D89" w:rsidRPr="00107EA3" w:rsidRDefault="00774C83" w:rsidP="00DC3DE7">
            <w:pPr>
              <w:pStyle w:val="NoSpacing"/>
              <w:rPr>
                <w:b/>
                <w:bCs/>
              </w:rPr>
            </w:pPr>
            <w:r>
              <w:rPr>
                <w:b/>
                <w:bCs/>
              </w:rPr>
              <w:t>5:00</w:t>
            </w:r>
            <w:r w:rsidR="005E6D89">
              <w:rPr>
                <w:b/>
                <w:bCs/>
              </w:rPr>
              <w:t>pm-6:</w:t>
            </w:r>
            <w:r>
              <w:rPr>
                <w:b/>
                <w:bCs/>
              </w:rPr>
              <w:t>30</w:t>
            </w:r>
            <w:r w:rsidR="005E6D89">
              <w:rPr>
                <w:b/>
                <w:bCs/>
              </w:rPr>
              <w:t>pm</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9EE9" w14:textId="77777777" w:rsidR="00967221" w:rsidRDefault="00967221">
      <w:pPr>
        <w:spacing w:after="0" w:line="240" w:lineRule="auto"/>
      </w:pPr>
      <w:r>
        <w:separator/>
      </w:r>
    </w:p>
    <w:p w14:paraId="486A23F7" w14:textId="77777777" w:rsidR="00967221" w:rsidRDefault="00967221"/>
  </w:endnote>
  <w:endnote w:type="continuationSeparator" w:id="0">
    <w:p w14:paraId="372377BF" w14:textId="77777777" w:rsidR="00967221" w:rsidRDefault="00967221">
      <w:pPr>
        <w:spacing w:after="0" w:line="240" w:lineRule="auto"/>
      </w:pPr>
      <w:r>
        <w:continuationSeparator/>
      </w:r>
    </w:p>
    <w:p w14:paraId="66B5AE61" w14:textId="77777777" w:rsidR="00967221" w:rsidRDefault="00967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CA58" w14:textId="77777777" w:rsidR="00967221" w:rsidRDefault="00967221">
      <w:pPr>
        <w:spacing w:after="0" w:line="240" w:lineRule="auto"/>
      </w:pPr>
      <w:r>
        <w:separator/>
      </w:r>
    </w:p>
    <w:p w14:paraId="50B86E0E" w14:textId="77777777" w:rsidR="00967221" w:rsidRDefault="00967221"/>
  </w:footnote>
  <w:footnote w:type="continuationSeparator" w:id="0">
    <w:p w14:paraId="44EA6E1F" w14:textId="77777777" w:rsidR="00967221" w:rsidRDefault="00967221">
      <w:pPr>
        <w:spacing w:after="0" w:line="240" w:lineRule="auto"/>
      </w:pPr>
      <w:r>
        <w:continuationSeparator/>
      </w:r>
    </w:p>
    <w:p w14:paraId="708F74B9" w14:textId="77777777" w:rsidR="00967221" w:rsidRDefault="009672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1F68"/>
    <w:multiLevelType w:val="hybridMultilevel"/>
    <w:tmpl w:val="2ACAFF14"/>
    <w:lvl w:ilvl="0" w:tplc="8CDA1AD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234BB"/>
    <w:multiLevelType w:val="hybridMultilevel"/>
    <w:tmpl w:val="8810554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D0F50"/>
    <w:multiLevelType w:val="hybridMultilevel"/>
    <w:tmpl w:val="585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93F1A"/>
    <w:multiLevelType w:val="hybridMultilevel"/>
    <w:tmpl w:val="3334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62634"/>
    <w:multiLevelType w:val="hybridMultilevel"/>
    <w:tmpl w:val="0A02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F29B0"/>
    <w:multiLevelType w:val="hybridMultilevel"/>
    <w:tmpl w:val="673E45B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F0A97"/>
    <w:multiLevelType w:val="hybridMultilevel"/>
    <w:tmpl w:val="1AF227C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14839"/>
    <w:multiLevelType w:val="hybridMultilevel"/>
    <w:tmpl w:val="09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E44DA"/>
    <w:multiLevelType w:val="hybridMultilevel"/>
    <w:tmpl w:val="246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35209"/>
    <w:multiLevelType w:val="hybridMultilevel"/>
    <w:tmpl w:val="C802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750B7"/>
    <w:multiLevelType w:val="hybridMultilevel"/>
    <w:tmpl w:val="842A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B13D2"/>
    <w:multiLevelType w:val="hybridMultilevel"/>
    <w:tmpl w:val="2CD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50F04"/>
    <w:multiLevelType w:val="hybridMultilevel"/>
    <w:tmpl w:val="09F0A6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166B7"/>
    <w:multiLevelType w:val="hybridMultilevel"/>
    <w:tmpl w:val="65B2B35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534B7"/>
    <w:multiLevelType w:val="hybridMultilevel"/>
    <w:tmpl w:val="0964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55C87"/>
    <w:multiLevelType w:val="hybridMultilevel"/>
    <w:tmpl w:val="E730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815D0"/>
    <w:multiLevelType w:val="hybridMultilevel"/>
    <w:tmpl w:val="E00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046B0"/>
    <w:multiLevelType w:val="hybridMultilevel"/>
    <w:tmpl w:val="0E4A7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6E2680"/>
    <w:multiLevelType w:val="hybridMultilevel"/>
    <w:tmpl w:val="8E62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15D8D"/>
    <w:multiLevelType w:val="hybridMultilevel"/>
    <w:tmpl w:val="8D9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A7D34"/>
    <w:multiLevelType w:val="hybridMultilevel"/>
    <w:tmpl w:val="11B6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67C26"/>
    <w:multiLevelType w:val="hybridMultilevel"/>
    <w:tmpl w:val="3E0E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11C5C"/>
    <w:multiLevelType w:val="hybridMultilevel"/>
    <w:tmpl w:val="7B2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41BD7"/>
    <w:multiLevelType w:val="hybridMultilevel"/>
    <w:tmpl w:val="6E3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13F0D"/>
    <w:multiLevelType w:val="hybridMultilevel"/>
    <w:tmpl w:val="26365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2C0460"/>
    <w:multiLevelType w:val="hybridMultilevel"/>
    <w:tmpl w:val="F806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7638C"/>
    <w:multiLevelType w:val="hybridMultilevel"/>
    <w:tmpl w:val="8C1E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558183">
    <w:abstractNumId w:val="8"/>
  </w:num>
  <w:num w:numId="2" w16cid:durableId="2032340119">
    <w:abstractNumId w:val="9"/>
  </w:num>
  <w:num w:numId="3" w16cid:durableId="214513612">
    <w:abstractNumId w:val="7"/>
  </w:num>
  <w:num w:numId="4" w16cid:durableId="1120805667">
    <w:abstractNumId w:val="6"/>
  </w:num>
  <w:num w:numId="5" w16cid:durableId="1274096052">
    <w:abstractNumId w:val="5"/>
  </w:num>
  <w:num w:numId="6" w16cid:durableId="1233586363">
    <w:abstractNumId w:val="4"/>
  </w:num>
  <w:num w:numId="7" w16cid:durableId="429009460">
    <w:abstractNumId w:val="3"/>
  </w:num>
  <w:num w:numId="8" w16cid:durableId="1887252233">
    <w:abstractNumId w:val="2"/>
  </w:num>
  <w:num w:numId="9" w16cid:durableId="153184369">
    <w:abstractNumId w:val="1"/>
  </w:num>
  <w:num w:numId="10" w16cid:durableId="1383945799">
    <w:abstractNumId w:val="0"/>
  </w:num>
  <w:num w:numId="11" w16cid:durableId="1476486722">
    <w:abstractNumId w:val="27"/>
  </w:num>
  <w:num w:numId="12" w16cid:durableId="465126833">
    <w:abstractNumId w:val="18"/>
  </w:num>
  <w:num w:numId="13" w16cid:durableId="1594974623">
    <w:abstractNumId w:val="26"/>
  </w:num>
  <w:num w:numId="14" w16cid:durableId="608439439">
    <w:abstractNumId w:val="33"/>
  </w:num>
  <w:num w:numId="15" w16cid:durableId="1349789935">
    <w:abstractNumId w:val="20"/>
  </w:num>
  <w:num w:numId="16" w16cid:durableId="1739865803">
    <w:abstractNumId w:val="30"/>
  </w:num>
  <w:num w:numId="17" w16cid:durableId="1946770873">
    <w:abstractNumId w:val="17"/>
  </w:num>
  <w:num w:numId="18" w16cid:durableId="1300915357">
    <w:abstractNumId w:val="8"/>
  </w:num>
  <w:num w:numId="19" w16cid:durableId="1669669949">
    <w:abstractNumId w:val="36"/>
  </w:num>
  <w:num w:numId="20" w16cid:durableId="370347180">
    <w:abstractNumId w:val="14"/>
  </w:num>
  <w:num w:numId="21" w16cid:durableId="2068650234">
    <w:abstractNumId w:val="25"/>
  </w:num>
  <w:num w:numId="22" w16cid:durableId="1901165573">
    <w:abstractNumId w:val="32"/>
  </w:num>
  <w:num w:numId="23" w16cid:durableId="1153790236">
    <w:abstractNumId w:val="13"/>
  </w:num>
  <w:num w:numId="24" w16cid:durableId="644817589">
    <w:abstractNumId w:val="28"/>
  </w:num>
  <w:num w:numId="25" w16cid:durableId="327490233">
    <w:abstractNumId w:val="19"/>
  </w:num>
  <w:num w:numId="26" w16cid:durableId="2051106743">
    <w:abstractNumId w:val="8"/>
    <w:lvlOverride w:ilvl="0">
      <w:startOverride w:val="1"/>
    </w:lvlOverride>
  </w:num>
  <w:num w:numId="27" w16cid:durableId="214851643">
    <w:abstractNumId w:val="24"/>
  </w:num>
  <w:num w:numId="28" w16cid:durableId="196935989">
    <w:abstractNumId w:val="35"/>
  </w:num>
  <w:num w:numId="29" w16cid:durableId="234827534">
    <w:abstractNumId w:val="12"/>
  </w:num>
  <w:num w:numId="30" w16cid:durableId="1241258966">
    <w:abstractNumId w:val="23"/>
  </w:num>
  <w:num w:numId="31" w16cid:durableId="1705329873">
    <w:abstractNumId w:val="31"/>
  </w:num>
  <w:num w:numId="32" w16cid:durableId="1666594387">
    <w:abstractNumId w:val="34"/>
  </w:num>
  <w:num w:numId="33" w16cid:durableId="1830247220">
    <w:abstractNumId w:val="29"/>
  </w:num>
  <w:num w:numId="34" w16cid:durableId="576135038">
    <w:abstractNumId w:val="16"/>
  </w:num>
  <w:num w:numId="35" w16cid:durableId="880477300">
    <w:abstractNumId w:val="22"/>
  </w:num>
  <w:num w:numId="36" w16cid:durableId="1315377492">
    <w:abstractNumId w:val="15"/>
  </w:num>
  <w:num w:numId="37" w16cid:durableId="1792048052">
    <w:abstractNumId w:val="11"/>
  </w:num>
  <w:num w:numId="38" w16cid:durableId="1434135031">
    <w:abstractNumId w:val="21"/>
  </w:num>
  <w:num w:numId="39" w16cid:durableId="183588030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DA"/>
    <w:rsid w:val="00004581"/>
    <w:rsid w:val="00007480"/>
    <w:rsid w:val="00053CAE"/>
    <w:rsid w:val="00072C63"/>
    <w:rsid w:val="000756C2"/>
    <w:rsid w:val="00076765"/>
    <w:rsid w:val="00082086"/>
    <w:rsid w:val="00084341"/>
    <w:rsid w:val="00090E3E"/>
    <w:rsid w:val="00091F07"/>
    <w:rsid w:val="00096ECE"/>
    <w:rsid w:val="000A5ECF"/>
    <w:rsid w:val="000B1CA7"/>
    <w:rsid w:val="000E40A5"/>
    <w:rsid w:val="000F4647"/>
    <w:rsid w:val="000F64AF"/>
    <w:rsid w:val="0010443C"/>
    <w:rsid w:val="00107EA3"/>
    <w:rsid w:val="00110C0F"/>
    <w:rsid w:val="001132FF"/>
    <w:rsid w:val="00117C49"/>
    <w:rsid w:val="0012684A"/>
    <w:rsid w:val="00130794"/>
    <w:rsid w:val="00136E14"/>
    <w:rsid w:val="00140F75"/>
    <w:rsid w:val="00164BA3"/>
    <w:rsid w:val="00170CD7"/>
    <w:rsid w:val="00172F1F"/>
    <w:rsid w:val="001835E0"/>
    <w:rsid w:val="001B49A6"/>
    <w:rsid w:val="001B71ED"/>
    <w:rsid w:val="001C2DA6"/>
    <w:rsid w:val="001C339F"/>
    <w:rsid w:val="001D27F6"/>
    <w:rsid w:val="001E4B96"/>
    <w:rsid w:val="001E71C1"/>
    <w:rsid w:val="00200AD7"/>
    <w:rsid w:val="002128C8"/>
    <w:rsid w:val="00214E76"/>
    <w:rsid w:val="002179D9"/>
    <w:rsid w:val="00217F5E"/>
    <w:rsid w:val="00236823"/>
    <w:rsid w:val="00245764"/>
    <w:rsid w:val="00253B66"/>
    <w:rsid w:val="00262E11"/>
    <w:rsid w:val="002704C2"/>
    <w:rsid w:val="00293BB7"/>
    <w:rsid w:val="00294A86"/>
    <w:rsid w:val="002A7720"/>
    <w:rsid w:val="002B5A3C"/>
    <w:rsid w:val="002B6D7B"/>
    <w:rsid w:val="002D35A2"/>
    <w:rsid w:val="00303C16"/>
    <w:rsid w:val="003160F6"/>
    <w:rsid w:val="0033059E"/>
    <w:rsid w:val="00332EDA"/>
    <w:rsid w:val="0034332A"/>
    <w:rsid w:val="003462BD"/>
    <w:rsid w:val="00365658"/>
    <w:rsid w:val="00371E6B"/>
    <w:rsid w:val="00376F4B"/>
    <w:rsid w:val="00394062"/>
    <w:rsid w:val="003B1942"/>
    <w:rsid w:val="003B631B"/>
    <w:rsid w:val="003C17E2"/>
    <w:rsid w:val="003D474C"/>
    <w:rsid w:val="003E1B98"/>
    <w:rsid w:val="003E7DA8"/>
    <w:rsid w:val="003F5CDA"/>
    <w:rsid w:val="003F6A2A"/>
    <w:rsid w:val="00416A86"/>
    <w:rsid w:val="004219D9"/>
    <w:rsid w:val="00432B82"/>
    <w:rsid w:val="00436F67"/>
    <w:rsid w:val="004508B3"/>
    <w:rsid w:val="004555D2"/>
    <w:rsid w:val="00470E3D"/>
    <w:rsid w:val="004A0AC0"/>
    <w:rsid w:val="004B65D7"/>
    <w:rsid w:val="004D4719"/>
    <w:rsid w:val="004E2C21"/>
    <w:rsid w:val="00501209"/>
    <w:rsid w:val="00504CD1"/>
    <w:rsid w:val="005058C9"/>
    <w:rsid w:val="00523C7D"/>
    <w:rsid w:val="00536F8C"/>
    <w:rsid w:val="0054206D"/>
    <w:rsid w:val="00551C2F"/>
    <w:rsid w:val="00551F54"/>
    <w:rsid w:val="0055426D"/>
    <w:rsid w:val="00556BF0"/>
    <w:rsid w:val="00557FC9"/>
    <w:rsid w:val="0056338A"/>
    <w:rsid w:val="00574063"/>
    <w:rsid w:val="0057751D"/>
    <w:rsid w:val="00580754"/>
    <w:rsid w:val="005952E3"/>
    <w:rsid w:val="00597351"/>
    <w:rsid w:val="00597555"/>
    <w:rsid w:val="005B27BC"/>
    <w:rsid w:val="005B655E"/>
    <w:rsid w:val="005D2390"/>
    <w:rsid w:val="005D7E88"/>
    <w:rsid w:val="005E6D89"/>
    <w:rsid w:val="00612AEC"/>
    <w:rsid w:val="00616193"/>
    <w:rsid w:val="006210F7"/>
    <w:rsid w:val="00627FDB"/>
    <w:rsid w:val="0063513C"/>
    <w:rsid w:val="00640846"/>
    <w:rsid w:val="006465C2"/>
    <w:rsid w:val="00653504"/>
    <w:rsid w:val="00660B9D"/>
    <w:rsid w:val="006731EC"/>
    <w:rsid w:val="00683820"/>
    <w:rsid w:val="006A1A31"/>
    <w:rsid w:val="006A2488"/>
    <w:rsid w:val="006A2514"/>
    <w:rsid w:val="006A6EE0"/>
    <w:rsid w:val="006A70E8"/>
    <w:rsid w:val="006B01EB"/>
    <w:rsid w:val="006B1778"/>
    <w:rsid w:val="006B674E"/>
    <w:rsid w:val="006B7B10"/>
    <w:rsid w:val="006D4651"/>
    <w:rsid w:val="006D5C31"/>
    <w:rsid w:val="006E6AA5"/>
    <w:rsid w:val="006F4B0F"/>
    <w:rsid w:val="006F592C"/>
    <w:rsid w:val="006F7A0D"/>
    <w:rsid w:val="007123B4"/>
    <w:rsid w:val="00716379"/>
    <w:rsid w:val="00753019"/>
    <w:rsid w:val="00774C83"/>
    <w:rsid w:val="0077643E"/>
    <w:rsid w:val="00786819"/>
    <w:rsid w:val="00792491"/>
    <w:rsid w:val="007931D4"/>
    <w:rsid w:val="00795982"/>
    <w:rsid w:val="007C3C66"/>
    <w:rsid w:val="007C3F7B"/>
    <w:rsid w:val="007D4718"/>
    <w:rsid w:val="007D7089"/>
    <w:rsid w:val="007E2F3E"/>
    <w:rsid w:val="007E3FF4"/>
    <w:rsid w:val="007E4ADC"/>
    <w:rsid w:val="007F225E"/>
    <w:rsid w:val="007F2DB5"/>
    <w:rsid w:val="007F3C05"/>
    <w:rsid w:val="00842B84"/>
    <w:rsid w:val="00844089"/>
    <w:rsid w:val="0085044A"/>
    <w:rsid w:val="00852C36"/>
    <w:rsid w:val="008561CC"/>
    <w:rsid w:val="00863F1F"/>
    <w:rsid w:val="00873D6D"/>
    <w:rsid w:val="00884772"/>
    <w:rsid w:val="00893DDA"/>
    <w:rsid w:val="008A219F"/>
    <w:rsid w:val="008E3D9E"/>
    <w:rsid w:val="008E49C7"/>
    <w:rsid w:val="008E684A"/>
    <w:rsid w:val="00906FFE"/>
    <w:rsid w:val="00934E9A"/>
    <w:rsid w:val="00935D3D"/>
    <w:rsid w:val="00945BFF"/>
    <w:rsid w:val="0096064A"/>
    <w:rsid w:val="00964EE3"/>
    <w:rsid w:val="00967221"/>
    <w:rsid w:val="00972A31"/>
    <w:rsid w:val="009855F9"/>
    <w:rsid w:val="00993428"/>
    <w:rsid w:val="009A27A1"/>
    <w:rsid w:val="009A65CD"/>
    <w:rsid w:val="00A0057B"/>
    <w:rsid w:val="00A00B71"/>
    <w:rsid w:val="00A02655"/>
    <w:rsid w:val="00A04E19"/>
    <w:rsid w:val="00A058C8"/>
    <w:rsid w:val="00A05EF7"/>
    <w:rsid w:val="00A2384D"/>
    <w:rsid w:val="00A3172C"/>
    <w:rsid w:val="00A35653"/>
    <w:rsid w:val="00A377F3"/>
    <w:rsid w:val="00A57A5A"/>
    <w:rsid w:val="00A65E8A"/>
    <w:rsid w:val="00A7005F"/>
    <w:rsid w:val="00A71B0C"/>
    <w:rsid w:val="00A7641F"/>
    <w:rsid w:val="00A80CEA"/>
    <w:rsid w:val="00A8223B"/>
    <w:rsid w:val="00A86820"/>
    <w:rsid w:val="00A95E6A"/>
    <w:rsid w:val="00A97EEB"/>
    <w:rsid w:val="00AB60AF"/>
    <w:rsid w:val="00AD54BC"/>
    <w:rsid w:val="00AD6F09"/>
    <w:rsid w:val="00AF2615"/>
    <w:rsid w:val="00AF3B66"/>
    <w:rsid w:val="00B020BB"/>
    <w:rsid w:val="00B16B1B"/>
    <w:rsid w:val="00B21D6C"/>
    <w:rsid w:val="00B26C8B"/>
    <w:rsid w:val="00B273A3"/>
    <w:rsid w:val="00B31DF5"/>
    <w:rsid w:val="00B3338C"/>
    <w:rsid w:val="00B37721"/>
    <w:rsid w:val="00B65266"/>
    <w:rsid w:val="00B80499"/>
    <w:rsid w:val="00B9212C"/>
    <w:rsid w:val="00B93153"/>
    <w:rsid w:val="00BA5705"/>
    <w:rsid w:val="00BC0C82"/>
    <w:rsid w:val="00BD2051"/>
    <w:rsid w:val="00BD6100"/>
    <w:rsid w:val="00BD6B33"/>
    <w:rsid w:val="00C00998"/>
    <w:rsid w:val="00C00C51"/>
    <w:rsid w:val="00C00F2D"/>
    <w:rsid w:val="00C10F1C"/>
    <w:rsid w:val="00C12E30"/>
    <w:rsid w:val="00C208FD"/>
    <w:rsid w:val="00C5728A"/>
    <w:rsid w:val="00C81949"/>
    <w:rsid w:val="00C90A02"/>
    <w:rsid w:val="00C9192D"/>
    <w:rsid w:val="00C93E9F"/>
    <w:rsid w:val="00CA7D1C"/>
    <w:rsid w:val="00CB0830"/>
    <w:rsid w:val="00CB2C91"/>
    <w:rsid w:val="00CB4FBB"/>
    <w:rsid w:val="00CB6FD3"/>
    <w:rsid w:val="00CC161C"/>
    <w:rsid w:val="00CC333A"/>
    <w:rsid w:val="00D03E76"/>
    <w:rsid w:val="00D25381"/>
    <w:rsid w:val="00D313FE"/>
    <w:rsid w:val="00D32827"/>
    <w:rsid w:val="00D33431"/>
    <w:rsid w:val="00D4738D"/>
    <w:rsid w:val="00D5236E"/>
    <w:rsid w:val="00D602E7"/>
    <w:rsid w:val="00D630EA"/>
    <w:rsid w:val="00D6330B"/>
    <w:rsid w:val="00D750E3"/>
    <w:rsid w:val="00D75715"/>
    <w:rsid w:val="00DA0510"/>
    <w:rsid w:val="00DA33FE"/>
    <w:rsid w:val="00DB1FF3"/>
    <w:rsid w:val="00DB47B7"/>
    <w:rsid w:val="00DB6336"/>
    <w:rsid w:val="00DC3DE7"/>
    <w:rsid w:val="00DD221F"/>
    <w:rsid w:val="00DD61C8"/>
    <w:rsid w:val="00DE1990"/>
    <w:rsid w:val="00DF1EED"/>
    <w:rsid w:val="00E04DB7"/>
    <w:rsid w:val="00E06E1B"/>
    <w:rsid w:val="00E11C06"/>
    <w:rsid w:val="00E17B5C"/>
    <w:rsid w:val="00E272FF"/>
    <w:rsid w:val="00E31AB2"/>
    <w:rsid w:val="00E3543B"/>
    <w:rsid w:val="00E45BB9"/>
    <w:rsid w:val="00E54135"/>
    <w:rsid w:val="00E64311"/>
    <w:rsid w:val="00E81D49"/>
    <w:rsid w:val="00E82E54"/>
    <w:rsid w:val="00EA7F73"/>
    <w:rsid w:val="00EB1FE1"/>
    <w:rsid w:val="00EB5064"/>
    <w:rsid w:val="00EC4FEE"/>
    <w:rsid w:val="00ED650C"/>
    <w:rsid w:val="00ED7BB7"/>
    <w:rsid w:val="00EE299A"/>
    <w:rsid w:val="00EF6609"/>
    <w:rsid w:val="00F027A5"/>
    <w:rsid w:val="00F22097"/>
    <w:rsid w:val="00F2283B"/>
    <w:rsid w:val="00F24A00"/>
    <w:rsid w:val="00F430C5"/>
    <w:rsid w:val="00F609E5"/>
    <w:rsid w:val="00F6100A"/>
    <w:rsid w:val="00F6515C"/>
    <w:rsid w:val="00F85B26"/>
    <w:rsid w:val="00F85BE4"/>
    <w:rsid w:val="00F92362"/>
    <w:rsid w:val="00FA47F0"/>
    <w:rsid w:val="00FA64DD"/>
    <w:rsid w:val="00FB035B"/>
    <w:rsid w:val="00FB5B94"/>
    <w:rsid w:val="00FB668D"/>
    <w:rsid w:val="00FC288B"/>
    <w:rsid w:val="00FD16A2"/>
    <w:rsid w:val="00FD1F3F"/>
    <w:rsid w:val="00FD6CC4"/>
    <w:rsid w:val="00FE16E7"/>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043A"/>
  <w15:docId w15:val="{E7ED088F-94C4-4C2F-B82C-B2D069C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0B0ED9"/>
    <w:rsid w:val="00296513"/>
    <w:rsid w:val="00372A45"/>
    <w:rsid w:val="003E1B95"/>
    <w:rsid w:val="004739BE"/>
    <w:rsid w:val="006413AB"/>
    <w:rsid w:val="009B6027"/>
    <w:rsid w:val="00CF71F8"/>
    <w:rsid w:val="00DC508F"/>
    <w:rsid w:val="00EE205F"/>
    <w:rsid w:val="00F0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03/16/2023</cp:keywords>
  <dc:description>Southern St. Louis County LAC</dc:description>
  <cp:lastModifiedBy>Patricia Nilsen</cp:lastModifiedBy>
  <cp:revision>2</cp:revision>
  <dcterms:created xsi:type="dcterms:W3CDTF">2023-03-16T16:35:00Z</dcterms:created>
  <dcterms:modified xsi:type="dcterms:W3CDTF">2023-03-16T16:35:00Z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